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50DB" w14:textId="77777777" w:rsidR="00EB3E03" w:rsidRPr="004B3C53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lang w:eastAsia="ar-SA"/>
        </w:rPr>
      </w:pPr>
      <w:r w:rsidRPr="004B3C53">
        <w:rPr>
          <w:rFonts w:ascii="Arial" w:eastAsia="Times New Roman" w:hAnsi="Arial" w:cs="Arial"/>
          <w:b/>
          <w:sz w:val="20"/>
          <w:szCs w:val="20"/>
          <w:lang w:eastAsia="ar-SA"/>
        </w:rPr>
        <w:t>Załącznik nr 7 do SIWZ</w:t>
      </w:r>
    </w:p>
    <w:p w14:paraId="06C86764" w14:textId="77777777" w:rsidR="00B14D36" w:rsidRDefault="00B14D36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14:paraId="6115CEF4" w14:textId="7018E9A6" w:rsidR="00EB3E03" w:rsidRPr="004B3C5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4B3C53">
        <w:rPr>
          <w:rFonts w:ascii="Arial" w:eastAsia="Times New Roman" w:hAnsi="Arial" w:cs="Arial"/>
          <w:b/>
          <w:i/>
          <w:sz w:val="20"/>
          <w:szCs w:val="20"/>
          <w:lang w:eastAsia="ar-SA"/>
        </w:rPr>
        <w:t>Umowa  EK.272…..20</w:t>
      </w:r>
      <w:r w:rsidR="008036C7">
        <w:rPr>
          <w:rFonts w:ascii="Arial" w:eastAsia="Times New Roman" w:hAnsi="Arial" w:cs="Arial"/>
          <w:b/>
          <w:i/>
          <w:sz w:val="20"/>
          <w:szCs w:val="20"/>
          <w:lang w:eastAsia="ar-SA"/>
        </w:rPr>
        <w:t>20</w:t>
      </w:r>
      <w:r w:rsidRPr="004B3C5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- wzór</w:t>
      </w:r>
    </w:p>
    <w:p w14:paraId="1CB147FA" w14:textId="513311F6" w:rsid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44F1C5" w14:textId="77777777" w:rsidR="00B14D36" w:rsidRPr="004B3C53" w:rsidRDefault="00B14D36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22F36C" w14:textId="280035EA" w:rsidR="00EB3E03" w:rsidRPr="00C269C0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sz w:val="20"/>
          <w:szCs w:val="20"/>
          <w:lang w:eastAsia="ar-SA"/>
        </w:rPr>
        <w:t xml:space="preserve">zawarta w dniu </w:t>
      </w:r>
      <w:r w:rsidR="00D44AD1" w:rsidRPr="00C269C0">
        <w:rPr>
          <w:rFonts w:ascii="Arial" w:eastAsia="Times New Roman" w:hAnsi="Arial" w:cs="Arial"/>
          <w:sz w:val="20"/>
          <w:szCs w:val="20"/>
          <w:lang w:eastAsia="ar-SA"/>
        </w:rPr>
        <w:t xml:space="preserve"> …</w:t>
      </w:r>
      <w:r w:rsidR="008036C7" w:rsidRPr="00C269C0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 </w:t>
      </w:r>
      <w:r w:rsidR="00D44AD1" w:rsidRPr="00C269C0">
        <w:rPr>
          <w:rFonts w:ascii="Arial" w:eastAsia="Times New Roman" w:hAnsi="Arial" w:cs="Arial"/>
          <w:sz w:val="20"/>
          <w:szCs w:val="20"/>
          <w:lang w:eastAsia="ar-SA"/>
        </w:rPr>
        <w:t>r.</w:t>
      </w:r>
      <w:r w:rsidRPr="00C269C0">
        <w:rPr>
          <w:rFonts w:ascii="Arial" w:eastAsia="Times New Roman" w:hAnsi="Arial" w:cs="Arial"/>
          <w:sz w:val="20"/>
          <w:szCs w:val="20"/>
          <w:lang w:eastAsia="ar-SA"/>
        </w:rPr>
        <w:t xml:space="preserve"> 20</w:t>
      </w:r>
      <w:r w:rsidR="008036C7" w:rsidRPr="00C269C0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C269C0">
        <w:rPr>
          <w:rFonts w:ascii="Arial" w:eastAsia="Times New Roman" w:hAnsi="Arial" w:cs="Arial"/>
          <w:sz w:val="20"/>
          <w:szCs w:val="20"/>
          <w:lang w:eastAsia="ar-SA"/>
        </w:rPr>
        <w:t xml:space="preserve"> r</w:t>
      </w:r>
      <w:r w:rsidR="00B966F7" w:rsidRPr="00C269C0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Pr="00C269C0">
        <w:rPr>
          <w:rFonts w:ascii="Arial" w:eastAsia="Times New Roman" w:hAnsi="Arial" w:cs="Arial"/>
          <w:sz w:val="20"/>
          <w:szCs w:val="20"/>
          <w:lang w:eastAsia="ar-SA"/>
        </w:rPr>
        <w:t xml:space="preserve">pomiędzy: </w:t>
      </w:r>
    </w:p>
    <w:p w14:paraId="4FE15984" w14:textId="77777777" w:rsidR="00EB3E03" w:rsidRPr="00C269C0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333EA48" w14:textId="77777777" w:rsidR="00EB3E03" w:rsidRPr="00C269C0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sz w:val="20"/>
          <w:szCs w:val="20"/>
          <w:lang w:eastAsia="ar-SA"/>
        </w:rPr>
        <w:t>Gminą Olecko z siedzibą w Olecku, 19-400 Olecko, Plac Wolności 3, NIP 847-158-60-73, Regon 790671277,  reprezentowaną przez:</w:t>
      </w:r>
    </w:p>
    <w:p w14:paraId="49AF9104" w14:textId="77777777" w:rsidR="00EB3E03" w:rsidRPr="00C269C0" w:rsidRDefault="00D556B1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………………………………..</w:t>
      </w:r>
      <w:r w:rsidR="00087B31" w:rsidRPr="00C269C0">
        <w:rPr>
          <w:rFonts w:ascii="Arial" w:eastAsia="Times New Roman" w:hAnsi="Arial" w:cs="Arial"/>
          <w:b/>
          <w:sz w:val="20"/>
          <w:szCs w:val="20"/>
          <w:lang w:eastAsia="ar-SA"/>
        </w:rPr>
        <w:t>……………….</w:t>
      </w:r>
    </w:p>
    <w:p w14:paraId="6F5B1D84" w14:textId="77777777" w:rsidR="00EB3E03" w:rsidRPr="00C269C0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sz w:val="20"/>
          <w:szCs w:val="20"/>
          <w:lang w:eastAsia="ar-SA"/>
        </w:rPr>
        <w:t>przy kontrasygnacie</w:t>
      </w:r>
      <w:r w:rsidR="00087B31" w:rsidRPr="00C269C0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Pr="00C269C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87B31" w:rsidRPr="00C269C0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</w:t>
      </w:r>
    </w:p>
    <w:p w14:paraId="158853B5" w14:textId="77777777" w:rsidR="00EB3E03" w:rsidRPr="00C269C0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sz w:val="20"/>
          <w:szCs w:val="20"/>
          <w:lang w:eastAsia="ar-SA"/>
        </w:rPr>
        <w:t>zwaną w dalszej treści umowy „</w:t>
      </w:r>
      <w:r w:rsidRPr="00C269C0">
        <w:rPr>
          <w:rFonts w:ascii="Arial" w:eastAsia="Times New Roman" w:hAnsi="Arial" w:cs="Arial"/>
          <w:b/>
          <w:i/>
          <w:sz w:val="20"/>
          <w:szCs w:val="20"/>
          <w:lang w:eastAsia="ar-SA"/>
        </w:rPr>
        <w:t>Zamawiającym</w:t>
      </w:r>
      <w:r w:rsidRPr="00C269C0">
        <w:rPr>
          <w:rFonts w:ascii="Arial" w:eastAsia="Times New Roman" w:hAnsi="Arial" w:cs="Arial"/>
          <w:sz w:val="20"/>
          <w:szCs w:val="20"/>
          <w:lang w:eastAsia="ar-SA"/>
        </w:rPr>
        <w:t>”</w:t>
      </w:r>
    </w:p>
    <w:p w14:paraId="29FFF8E2" w14:textId="77777777" w:rsidR="00EB3E03" w:rsidRPr="008036C7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BFBBD6F" w14:textId="77777777" w:rsidR="00D556B1" w:rsidRPr="00C269C0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  <w:r w:rsidRPr="00C269C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639F222A" w14:textId="77777777" w:rsidR="00087B31" w:rsidRPr="00C269C0" w:rsidRDefault="00087B31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14:paraId="6AEE931A" w14:textId="77777777" w:rsidR="00EB3E03" w:rsidRPr="00C269C0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NIP </w:t>
      </w:r>
      <w:r w:rsidR="00087B31" w:rsidRPr="00C269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…………………..</w:t>
      </w:r>
      <w:r w:rsidRPr="00C269C0">
        <w:rPr>
          <w:rFonts w:ascii="Arial" w:eastAsia="Times New Roman" w:hAnsi="Arial" w:cs="Arial"/>
          <w:sz w:val="20"/>
          <w:szCs w:val="20"/>
          <w:lang w:eastAsia="ar-SA"/>
        </w:rPr>
        <w:t xml:space="preserve">, Regon </w:t>
      </w:r>
      <w:r w:rsidR="00087B31" w:rsidRPr="00C269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………………….</w:t>
      </w:r>
      <w:r w:rsidRPr="00C269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</w:t>
      </w:r>
      <w:r w:rsidRPr="00C269C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5D8E3139" w14:textId="77777777" w:rsidR="00EB3E03" w:rsidRPr="00C269C0" w:rsidRDefault="00D556B1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sz w:val="20"/>
          <w:szCs w:val="20"/>
          <w:lang w:eastAsia="ar-SA"/>
        </w:rPr>
        <w:t>r</w:t>
      </w:r>
      <w:r w:rsidR="00EB3E03" w:rsidRPr="00C269C0">
        <w:rPr>
          <w:rFonts w:ascii="Arial" w:eastAsia="Times New Roman" w:hAnsi="Arial" w:cs="Arial"/>
          <w:sz w:val="20"/>
          <w:szCs w:val="20"/>
          <w:lang w:eastAsia="ar-SA"/>
        </w:rPr>
        <w:t>eprezentow</w:t>
      </w:r>
      <w:r w:rsidRPr="00C269C0">
        <w:rPr>
          <w:rFonts w:ascii="Arial" w:eastAsia="Times New Roman" w:hAnsi="Arial" w:cs="Arial"/>
          <w:sz w:val="20"/>
          <w:szCs w:val="20"/>
          <w:lang w:eastAsia="ar-SA"/>
        </w:rPr>
        <w:t>aną</w:t>
      </w:r>
      <w:r w:rsidR="00EB3E03" w:rsidRPr="00C269C0">
        <w:rPr>
          <w:rFonts w:ascii="Arial" w:eastAsia="Times New Roman" w:hAnsi="Arial" w:cs="Arial"/>
          <w:sz w:val="20"/>
          <w:szCs w:val="20"/>
          <w:lang w:eastAsia="ar-SA"/>
        </w:rPr>
        <w:t xml:space="preserve">/nym przez: </w:t>
      </w:r>
    </w:p>
    <w:p w14:paraId="33033D63" w14:textId="77777777" w:rsidR="00EB3E03" w:rsidRPr="00C269C0" w:rsidRDefault="00087B31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……………………………………………………….</w:t>
      </w:r>
    </w:p>
    <w:p w14:paraId="1E56C51A" w14:textId="77777777" w:rsidR="00EB3E03" w:rsidRPr="00C269C0" w:rsidRDefault="00D556B1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EB3E03" w:rsidRPr="00C269C0">
        <w:rPr>
          <w:rFonts w:ascii="Arial" w:eastAsia="Times New Roman" w:hAnsi="Arial" w:cs="Arial"/>
          <w:sz w:val="20"/>
          <w:szCs w:val="20"/>
          <w:lang w:eastAsia="ar-SA"/>
        </w:rPr>
        <w:t>waną</w:t>
      </w:r>
      <w:r w:rsidRPr="00C269C0">
        <w:rPr>
          <w:rFonts w:ascii="Arial" w:eastAsia="Times New Roman" w:hAnsi="Arial" w:cs="Arial"/>
          <w:sz w:val="20"/>
          <w:szCs w:val="20"/>
          <w:lang w:eastAsia="ar-SA"/>
        </w:rPr>
        <w:t>/nym</w:t>
      </w:r>
      <w:r w:rsidR="00EB3E03" w:rsidRPr="00C269C0">
        <w:rPr>
          <w:rFonts w:ascii="Arial" w:eastAsia="Times New Roman" w:hAnsi="Arial" w:cs="Arial"/>
          <w:sz w:val="20"/>
          <w:szCs w:val="20"/>
          <w:lang w:eastAsia="ar-SA"/>
        </w:rPr>
        <w:t xml:space="preserve"> w dalszej części </w:t>
      </w:r>
      <w:r w:rsidR="00EB3E03" w:rsidRPr="00C269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„Wykonawcą”  </w:t>
      </w:r>
    </w:p>
    <w:p w14:paraId="01D42A86" w14:textId="77777777" w:rsidR="00EB3E03" w:rsidRPr="00C269C0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70135F" w14:textId="3EC3F7ED" w:rsidR="00EB3E03" w:rsidRPr="00C269C0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sz w:val="20"/>
          <w:szCs w:val="20"/>
          <w:lang w:eastAsia="ar-SA"/>
        </w:rPr>
        <w:t>wyłonionym na podstawie dokonanego przez Zamawiającego postępowania o zamówienie publiczne w trybie przetargu nieograniczonego, zgodnie z przepisami ustawy z dnia 29 stycznia 2004 r. P</w:t>
      </w:r>
      <w:r w:rsidR="006901BB" w:rsidRPr="00C269C0">
        <w:rPr>
          <w:rFonts w:ascii="Arial" w:eastAsia="Times New Roman" w:hAnsi="Arial" w:cs="Arial"/>
          <w:sz w:val="20"/>
          <w:szCs w:val="20"/>
          <w:lang w:eastAsia="ar-SA"/>
        </w:rPr>
        <w:t>rawo zamówień publicznych (</w:t>
      </w:r>
      <w:r w:rsidRPr="00C269C0">
        <w:rPr>
          <w:rFonts w:ascii="Arial" w:eastAsia="Times New Roman" w:hAnsi="Arial" w:cs="Arial"/>
          <w:sz w:val="20"/>
          <w:szCs w:val="20"/>
          <w:lang w:eastAsia="ar-SA"/>
        </w:rPr>
        <w:t>Dz. U. z 201</w:t>
      </w:r>
      <w:r w:rsidR="00C269C0" w:rsidRPr="00C269C0"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Pr="00C269C0">
        <w:rPr>
          <w:rFonts w:ascii="Arial" w:eastAsia="Times New Roman" w:hAnsi="Arial" w:cs="Arial"/>
          <w:sz w:val="20"/>
          <w:szCs w:val="20"/>
          <w:lang w:eastAsia="ar-SA"/>
        </w:rPr>
        <w:t xml:space="preserve"> r. poz. </w:t>
      </w:r>
      <w:r w:rsidR="00C269C0" w:rsidRPr="00C269C0">
        <w:rPr>
          <w:rFonts w:ascii="Arial" w:eastAsia="Times New Roman" w:hAnsi="Arial" w:cs="Arial"/>
          <w:sz w:val="20"/>
          <w:szCs w:val="20"/>
          <w:lang w:eastAsia="ar-SA"/>
        </w:rPr>
        <w:t>1843</w:t>
      </w:r>
      <w:r w:rsidRPr="00C269C0">
        <w:rPr>
          <w:rFonts w:ascii="Arial" w:eastAsia="Times New Roman" w:hAnsi="Arial" w:cs="Arial"/>
          <w:sz w:val="20"/>
          <w:szCs w:val="20"/>
          <w:lang w:eastAsia="ar-SA"/>
        </w:rPr>
        <w:t xml:space="preserve"> z późn. zm.), o następującej treści:</w:t>
      </w:r>
    </w:p>
    <w:p w14:paraId="3DA4024C" w14:textId="77777777" w:rsidR="00EB3E03" w:rsidRPr="00C269C0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7F905D5" w14:textId="77777777" w:rsidR="00EB3E03" w:rsidRPr="00C269C0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b/>
          <w:sz w:val="20"/>
          <w:szCs w:val="20"/>
          <w:lang w:eastAsia="ar-SA"/>
        </w:rPr>
        <w:t>§ 1</w:t>
      </w:r>
    </w:p>
    <w:p w14:paraId="0761AF9F" w14:textId="77777777" w:rsidR="00EB3E03" w:rsidRPr="00C269C0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bCs/>
          <w:sz w:val="20"/>
          <w:szCs w:val="20"/>
          <w:lang w:eastAsia="ar-SA"/>
        </w:rPr>
        <w:t>Zamawiający zleca, a Wykonawca zobowiązuje się do świadczenia usług polegających na przewozie uczniów do szkół prowadzonych przez Gminę Olecko, zgodnie z trasami dowozu stanowiącymi załącznik nr 1 do niniejszej umowy.</w:t>
      </w:r>
    </w:p>
    <w:p w14:paraId="499B282D" w14:textId="77777777" w:rsidR="00EB3E03" w:rsidRPr="00C269C0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60610FC7" w14:textId="77777777" w:rsidR="00EB3E03" w:rsidRPr="00C269C0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b/>
          <w:sz w:val="20"/>
          <w:szCs w:val="20"/>
          <w:lang w:eastAsia="ar-SA"/>
        </w:rPr>
        <w:t>§ 2</w:t>
      </w:r>
    </w:p>
    <w:p w14:paraId="06A71F6F" w14:textId="77777777" w:rsidR="00EB3E03" w:rsidRPr="00C269C0" w:rsidRDefault="00EB3E03" w:rsidP="00BE7ABB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bCs/>
          <w:sz w:val="20"/>
          <w:szCs w:val="20"/>
          <w:lang w:eastAsia="ar-SA"/>
        </w:rPr>
        <w:t>Dowożenie uczniów odbywać się będzie autobusami spełniającymi warunki określone w Specyfikacji Istotnych Warunków Zamówienia i wskazanymi w ofercie. Autobusy przez cały okres trwania umowy będą posiadać ważne badania techniczne.</w:t>
      </w:r>
      <w:r w:rsidRPr="00C269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69C0">
        <w:rPr>
          <w:rFonts w:ascii="Arial" w:eastAsia="Times New Roman" w:hAnsi="Arial" w:cs="Arial"/>
          <w:bCs/>
          <w:sz w:val="20"/>
          <w:szCs w:val="20"/>
          <w:lang w:eastAsia="ar-SA"/>
        </w:rPr>
        <w:t>W przypadku konieczności zmiany autobusu Wykonawca przedstawi dokumenty potwierdzające, że nowy autobus będzie miał rok produkcji nie starszy niż autobus zastępowany.</w:t>
      </w:r>
    </w:p>
    <w:p w14:paraId="546DAC81" w14:textId="77777777" w:rsidR="00EB3E03" w:rsidRPr="00A84B16" w:rsidRDefault="00EB3E03" w:rsidP="00BE7ABB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84B1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Na potrzeby realizacji dowozu uczniów Wykonawca zapewni minimum </w:t>
      </w:r>
      <w:r w:rsidR="004B3C53" w:rsidRPr="00A84B16">
        <w:rPr>
          <w:rFonts w:ascii="Arial" w:eastAsia="Times New Roman" w:hAnsi="Arial" w:cs="Arial"/>
          <w:bCs/>
          <w:sz w:val="20"/>
          <w:szCs w:val="20"/>
          <w:lang w:eastAsia="ar-SA"/>
        </w:rPr>
        <w:t>sześciu</w:t>
      </w:r>
      <w:r w:rsidRPr="00A84B1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kierowców, posiadających uprawnienia do kierowania autobusem,</w:t>
      </w:r>
      <w:r w:rsidRPr="00A84B16">
        <w:rPr>
          <w:rFonts w:ascii="Calibri" w:eastAsia="Calibri" w:hAnsi="Calibri" w:cs="Times New Roman"/>
        </w:rPr>
        <w:t xml:space="preserve"> </w:t>
      </w:r>
      <w:r w:rsidRPr="00A84B16">
        <w:rPr>
          <w:rFonts w:ascii="Arial" w:eastAsia="Times New Roman" w:hAnsi="Arial" w:cs="Arial"/>
          <w:bCs/>
          <w:sz w:val="20"/>
          <w:szCs w:val="20"/>
          <w:lang w:eastAsia="ar-SA"/>
        </w:rPr>
        <w:t>wobec których nie orzeczono zakazu pracy z dziećmi i nie były karane za przestępstwa przeciwko dzieciom.</w:t>
      </w:r>
    </w:p>
    <w:p w14:paraId="0E7FC023" w14:textId="56426B89" w:rsidR="00EB3E03" w:rsidRPr="00C269C0" w:rsidRDefault="00EB3E03" w:rsidP="00BE7ABB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całym okresie realizacji przedmiotu umowy Wykonawca lub Podwykonawca zobowiązany jest do zatrudniania na podstawie umowy o pracę osób wykonujących czynności związane z realizacją przedmiotu umowy, tj. </w:t>
      </w:r>
      <w:r w:rsidRPr="00C269C0">
        <w:rPr>
          <w:rFonts w:ascii="Arial" w:eastAsia="Times New Roman" w:hAnsi="Arial" w:cs="Arial"/>
          <w:bCs/>
          <w:sz w:val="20"/>
          <w:szCs w:val="20"/>
          <w:lang w:eastAsia="pl-PL"/>
        </w:rPr>
        <w:t>kierowców autobusów, wyznaczonych do realizacji usługi</w:t>
      </w:r>
      <w:r w:rsidRPr="00C269C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Pierwsze oświadczenie należy złożyć </w:t>
      </w:r>
      <w:r w:rsidR="00A84B16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C269C0">
        <w:rPr>
          <w:rFonts w:ascii="Arial" w:eastAsia="Times New Roman" w:hAnsi="Arial" w:cs="Arial"/>
          <w:bCs/>
          <w:sz w:val="20"/>
          <w:szCs w:val="20"/>
          <w:lang w:eastAsia="ar-SA"/>
        </w:rPr>
        <w:t>w terminie 5 dni od dnia podpisania umowy. Wzór oświadczenia o zatrudnieniu stanowi Załącznik nr 2 do niniejszej umowy.</w:t>
      </w:r>
    </w:p>
    <w:p w14:paraId="55FAA813" w14:textId="77777777" w:rsidR="00EB3E03" w:rsidRPr="00C269C0" w:rsidRDefault="00EB3E03" w:rsidP="00BE7ABB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bCs/>
          <w:sz w:val="20"/>
          <w:szCs w:val="20"/>
          <w:lang w:eastAsia="ar-SA"/>
        </w:rPr>
        <w:t>W przypadku konieczności zmiany - w okresie trwania umowy – osób wykonujących czynności, o których mowa w ust. 3 Wykonawca i Podwykonawca zobowiązany jest do przekazania Zamawiającemu aktualnego oświadczenia. Obowiązek ten Wykonawca/Podwykonawca zrealizuje w terminie 5 dni od dnia dokonania przedmiotowej zmiany.</w:t>
      </w:r>
    </w:p>
    <w:p w14:paraId="0C0EC4EF" w14:textId="6726CAE4" w:rsidR="00EB3E03" w:rsidRPr="00C269C0" w:rsidRDefault="00EB3E03" w:rsidP="00BE7ABB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trakcie realizacji zamówienia Zamawiający uprawniony jest do wykonywania czynności kontrolnych wobec Wykonawcy odnośnie spełniania przez Wykonawcę i Podwykonawcę wymogu zatrudnienia na podstawie umowy o pracę osób wykonujących wskazane w ust. 3 czynności. Zamawiający uprawniony jest </w:t>
      </w:r>
      <w:r w:rsidR="00A84B16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C269C0">
        <w:rPr>
          <w:rFonts w:ascii="Arial" w:eastAsia="Times New Roman" w:hAnsi="Arial" w:cs="Arial"/>
          <w:bCs/>
          <w:sz w:val="20"/>
          <w:szCs w:val="20"/>
          <w:lang w:eastAsia="ar-SA"/>
        </w:rPr>
        <w:t>w szczególności do:</w:t>
      </w:r>
    </w:p>
    <w:p w14:paraId="2DA5CB1C" w14:textId="77777777" w:rsidR="00EB3E03" w:rsidRPr="00C269C0" w:rsidRDefault="00EB3E03" w:rsidP="00BE7ABB">
      <w:pPr>
        <w:numPr>
          <w:ilvl w:val="0"/>
          <w:numId w:val="9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bCs/>
          <w:sz w:val="20"/>
          <w:szCs w:val="20"/>
          <w:lang w:eastAsia="ar-SA"/>
        </w:rPr>
        <w:t>żądania oświadczeń i dokumentów w zakresie potwierdzenia spełniania ww. wymogów i dokonywania ich oceny,</w:t>
      </w:r>
    </w:p>
    <w:p w14:paraId="4C6DB32F" w14:textId="77777777" w:rsidR="00EB3E03" w:rsidRPr="00C269C0" w:rsidRDefault="00EB3E03" w:rsidP="00BE7ABB">
      <w:pPr>
        <w:numPr>
          <w:ilvl w:val="0"/>
          <w:numId w:val="9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bCs/>
          <w:sz w:val="20"/>
          <w:szCs w:val="20"/>
          <w:lang w:eastAsia="ar-SA"/>
        </w:rPr>
        <w:t>żądania wyjaśnień w przypadku wątpliwości w zakresie potwierdzenia spełniania ww. wymogów,</w:t>
      </w:r>
    </w:p>
    <w:p w14:paraId="277FECE4" w14:textId="77777777" w:rsidR="00EB3E03" w:rsidRPr="00C269C0" w:rsidRDefault="00EB3E03" w:rsidP="00BE7ABB">
      <w:pPr>
        <w:numPr>
          <w:ilvl w:val="0"/>
          <w:numId w:val="9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bCs/>
          <w:sz w:val="20"/>
          <w:szCs w:val="20"/>
          <w:lang w:eastAsia="ar-SA"/>
        </w:rPr>
        <w:t>przeprowadzania kontroli na miejscu wykonywania świadczenia.</w:t>
      </w:r>
    </w:p>
    <w:p w14:paraId="71AF9FFF" w14:textId="33DAACE0" w:rsidR="00EB3E03" w:rsidRPr="00C269C0" w:rsidRDefault="00EB3E03" w:rsidP="00BE7ABB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 xml:space="preserve">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A84B16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C269C0">
        <w:rPr>
          <w:rFonts w:ascii="Arial" w:eastAsia="Times New Roman" w:hAnsi="Arial" w:cs="Arial"/>
          <w:bCs/>
          <w:sz w:val="20"/>
          <w:szCs w:val="20"/>
          <w:lang w:eastAsia="ar-SA"/>
        </w:rPr>
        <w:t>3 czynności w trakcie realizacji zamówienia:</w:t>
      </w:r>
    </w:p>
    <w:p w14:paraId="7999EA2D" w14:textId="5F00917F" w:rsidR="00EB3E03" w:rsidRPr="00C269C0" w:rsidRDefault="00EB3E03" w:rsidP="00BE7ABB">
      <w:pPr>
        <w:numPr>
          <w:ilvl w:val="1"/>
          <w:numId w:val="5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imion, nazwisk i liczby tych osób, rodzaju umowy o pracę </w:t>
      </w:r>
      <w:r w:rsidR="00A84B16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C269C0">
        <w:rPr>
          <w:rFonts w:ascii="Arial" w:eastAsia="Times New Roman" w:hAnsi="Arial" w:cs="Arial"/>
          <w:bCs/>
          <w:sz w:val="20"/>
          <w:szCs w:val="20"/>
          <w:lang w:eastAsia="ar-SA"/>
        </w:rPr>
        <w:t>i wymiaru etatu oraz podpis osoby uprawnionej do złożenia oświadczenia w imieniu Wykonawcy lub Podwykonawcy,</w:t>
      </w:r>
    </w:p>
    <w:p w14:paraId="20B9B9F5" w14:textId="17ACE602" w:rsidR="00EB3E03" w:rsidRPr="00C269C0" w:rsidRDefault="00EB3E03" w:rsidP="00BE7ABB">
      <w:pPr>
        <w:numPr>
          <w:ilvl w:val="1"/>
          <w:numId w:val="5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269C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</w:t>
      </w:r>
      <w:r w:rsidR="00A84B16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C269C0">
        <w:rPr>
          <w:rFonts w:ascii="Arial" w:eastAsia="Times New Roman" w:hAnsi="Arial" w:cs="Arial"/>
          <w:bCs/>
          <w:sz w:val="20"/>
          <w:szCs w:val="20"/>
          <w:lang w:eastAsia="ar-SA"/>
        </w:rPr>
        <w:t>w sposób zapewniający ochronę danych osobowych pracowników, zgodnie z przepisami o ochronie danych osobowych (tj. w szczególności bez adresów, nr PESEL pracowników). Informacje takie jak: imię, nazwisko, data zawarcia umowy, rodzaj umowy o pracę i wymiar etatu powinny być możliwe do zidentyfikowania,</w:t>
      </w:r>
    </w:p>
    <w:p w14:paraId="101FBE5A" w14:textId="77777777" w:rsidR="00EB3E03" w:rsidRPr="00791B55" w:rsidRDefault="00EB3E03" w:rsidP="00BE7ABB">
      <w:pPr>
        <w:numPr>
          <w:ilvl w:val="1"/>
          <w:numId w:val="5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91B55">
        <w:rPr>
          <w:rFonts w:ascii="Arial" w:eastAsia="Times New Roman" w:hAnsi="Arial" w:cs="Arial"/>
          <w:bCs/>
          <w:sz w:val="20"/>
          <w:szCs w:val="20"/>
          <w:lang w:eastAsia="ar-SA"/>
        </w:rPr>
        <w:t>zaświadczenie właściwego oddziału ZUS, potwierdzające opłacanie przez Wykonawcę lub Podwykonawcę składek na ubezpieczenia społeczne i zdrowotne z tytułu zatrudnienia na podstawie umów o pracę za ostatni okres rozliczeniowy,</w:t>
      </w:r>
    </w:p>
    <w:p w14:paraId="2CD64E13" w14:textId="77777777" w:rsidR="00EB3E03" w:rsidRPr="00791B55" w:rsidRDefault="00EB3E03" w:rsidP="00BE7ABB">
      <w:pPr>
        <w:numPr>
          <w:ilvl w:val="1"/>
          <w:numId w:val="5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91B55">
        <w:rPr>
          <w:rFonts w:ascii="Arial" w:eastAsia="Times New Roman" w:hAnsi="Arial" w:cs="Arial"/>
          <w:bCs/>
          <w:sz w:val="20"/>
          <w:szCs w:val="20"/>
          <w:lang w:eastAsia="ar-S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</w:t>
      </w:r>
    </w:p>
    <w:p w14:paraId="347DFE67" w14:textId="77777777" w:rsidR="00EB3E03" w:rsidRPr="00791B55" w:rsidRDefault="00EB3E03" w:rsidP="00BE7ABB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91B55">
        <w:rPr>
          <w:rFonts w:ascii="Arial" w:eastAsia="Times New Roman" w:hAnsi="Arial" w:cs="Arial"/>
          <w:bCs/>
          <w:sz w:val="20"/>
          <w:szCs w:val="20"/>
          <w:lang w:eastAsia="ar-SA"/>
        </w:rPr>
        <w:t>Zamawiający niezależnie od możliwości żądania oświadczeń i dokumentów od Wykonawcy może ich żądać również bezpośrednio od Podwykonawcy w zakresie dotyczącym tego Podwykonawcy.</w:t>
      </w:r>
    </w:p>
    <w:p w14:paraId="6095848A" w14:textId="7C530327" w:rsidR="00EB3E03" w:rsidRPr="00791B55" w:rsidRDefault="00EB3E03" w:rsidP="00BE7ABB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91B5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przypadku uzasadnionych wątpliwości co do przestrzegania wymogu zatrudnienia przez Wykonawcę lub Podwykonawcę wskazanych osób w oparciu o umowę o pracę, Zamawiający może zwrócić się </w:t>
      </w:r>
      <w:r w:rsidR="00A84B16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791B55">
        <w:rPr>
          <w:rFonts w:ascii="Arial" w:eastAsia="Times New Roman" w:hAnsi="Arial" w:cs="Arial"/>
          <w:bCs/>
          <w:sz w:val="20"/>
          <w:szCs w:val="20"/>
          <w:lang w:eastAsia="ar-SA"/>
        </w:rPr>
        <w:t>o przeprowadzenie kontroli przez Państwową Inspekcję Pracy.</w:t>
      </w:r>
    </w:p>
    <w:p w14:paraId="630A9B24" w14:textId="77777777" w:rsidR="00EB3E03" w:rsidRPr="00791B55" w:rsidRDefault="00EB3E03" w:rsidP="00BE7ABB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91B55">
        <w:rPr>
          <w:rFonts w:ascii="Arial" w:eastAsia="Times New Roman" w:hAnsi="Arial" w:cs="Arial"/>
          <w:bCs/>
          <w:sz w:val="20"/>
          <w:szCs w:val="20"/>
          <w:lang w:eastAsia="ar-SA"/>
        </w:rPr>
        <w:t>Zamawiający może rozwiązać umowę bez okresu wypowiedzenia z przyczyn leżących po stronie Wykonawcy, jeżeli Wykonawca nie dostarczy zamawiającemu na żądanie oświadczeń, dokumentów lub wyjaśnień.</w:t>
      </w:r>
    </w:p>
    <w:p w14:paraId="28EE9B55" w14:textId="77777777" w:rsidR="00EB3E03" w:rsidRPr="008036C7" w:rsidRDefault="00EB3E03" w:rsidP="00EB3E03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64C9CAE4" w14:textId="77777777" w:rsidR="00EB3E03" w:rsidRPr="00791B55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91B55">
        <w:rPr>
          <w:rFonts w:ascii="Arial" w:eastAsia="Times New Roman" w:hAnsi="Arial" w:cs="Arial"/>
          <w:b/>
          <w:sz w:val="20"/>
          <w:szCs w:val="20"/>
          <w:lang w:eastAsia="ar-SA"/>
        </w:rPr>
        <w:t>§ 3</w:t>
      </w:r>
    </w:p>
    <w:p w14:paraId="2C7983D1" w14:textId="60CC9BA5" w:rsidR="00EB3E03" w:rsidRPr="00791B55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91B5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Umowa o usługi przewozowe zostaje zawarta na czas oznaczony od dnia </w:t>
      </w:r>
      <w:r w:rsidR="00791B55" w:rsidRPr="00791B55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Pr="00791B5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września 20</w:t>
      </w:r>
      <w:r w:rsidR="00791B55" w:rsidRPr="00791B55">
        <w:rPr>
          <w:rFonts w:ascii="Arial" w:eastAsia="Times New Roman" w:hAnsi="Arial" w:cs="Arial"/>
          <w:bCs/>
          <w:sz w:val="20"/>
          <w:szCs w:val="20"/>
          <w:lang w:eastAsia="ar-SA"/>
        </w:rPr>
        <w:t>20</w:t>
      </w:r>
      <w:r w:rsidRPr="00791B5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r. do dnia                                2</w:t>
      </w:r>
      <w:r w:rsidR="00791B55" w:rsidRPr="00791B55">
        <w:rPr>
          <w:rFonts w:ascii="Arial" w:eastAsia="Times New Roman" w:hAnsi="Arial" w:cs="Arial"/>
          <w:bCs/>
          <w:sz w:val="20"/>
          <w:szCs w:val="20"/>
          <w:lang w:eastAsia="ar-SA"/>
        </w:rPr>
        <w:t>5</w:t>
      </w:r>
      <w:r w:rsidR="004B3C53" w:rsidRPr="00791B5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czerwca 202</w:t>
      </w:r>
      <w:r w:rsidR="00791B55" w:rsidRPr="00791B55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Pr="00791B5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r.</w:t>
      </w:r>
    </w:p>
    <w:p w14:paraId="4CC2AD7C" w14:textId="77777777" w:rsidR="00EB3E03" w:rsidRPr="00F87E9F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87E9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4</w:t>
      </w:r>
    </w:p>
    <w:p w14:paraId="63864F9A" w14:textId="77777777" w:rsidR="00EB3E03" w:rsidRPr="00F87E9F" w:rsidRDefault="00EB3E03" w:rsidP="00BE7ABB">
      <w:pPr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7E9F">
        <w:rPr>
          <w:rFonts w:ascii="Arial" w:eastAsia="Times New Roman" w:hAnsi="Arial" w:cs="Arial"/>
          <w:bCs/>
          <w:sz w:val="20"/>
          <w:szCs w:val="20"/>
          <w:lang w:eastAsia="ar-SA"/>
        </w:rPr>
        <w:t>Usługi świadczone będą w ogólnie przyjętych dniach nauki szkolnej. O ewentualnych przerwach lub innych zmianach w zajęciach szkolnych Wykonawca będzie powiadomiony przez Zamawiającego z co najmniej jednodniowym wyprzedzeniem.</w:t>
      </w:r>
    </w:p>
    <w:p w14:paraId="32A8B3D1" w14:textId="77777777" w:rsidR="00EB3E03" w:rsidRPr="00F87E9F" w:rsidRDefault="00EB3E03" w:rsidP="00BE7ABB">
      <w:pPr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7E9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Usługi świadczone będą zgodnie z harmonogramem przewozów. </w:t>
      </w:r>
    </w:p>
    <w:p w14:paraId="0D072FD9" w14:textId="77777777" w:rsidR="00EB3E03" w:rsidRPr="00F87E9F" w:rsidRDefault="00EB3E03" w:rsidP="00BE7ABB">
      <w:pPr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7E9F">
        <w:rPr>
          <w:rFonts w:ascii="Arial" w:eastAsia="Times New Roman" w:hAnsi="Arial" w:cs="Arial"/>
          <w:bCs/>
          <w:sz w:val="20"/>
          <w:szCs w:val="20"/>
          <w:lang w:eastAsia="ar-SA"/>
        </w:rPr>
        <w:t>W przypadku konieczności prowadzenia usług dodatkowych w dni wolne, Wykonawca zostanie poinformowany w formie pisemnej, faksem lub pocztą elektroniczną przez Zamawiającego z co najmniej jednodniowym wyprzedzeniem. Usługi te świadczone będą według zaoferowanej stawki za 1 km.</w:t>
      </w:r>
    </w:p>
    <w:p w14:paraId="67C33FEB" w14:textId="77777777" w:rsidR="00EB3E03" w:rsidRPr="008036C7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4877FB07" w14:textId="77777777" w:rsidR="00EB3E03" w:rsidRPr="008036C7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3DE62185" w14:textId="77777777" w:rsidR="00EB3E03" w:rsidRPr="00825FD5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25FD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5</w:t>
      </w:r>
    </w:p>
    <w:p w14:paraId="40A0CD53" w14:textId="5584085B" w:rsidR="00EB3E03" w:rsidRPr="00825FD5" w:rsidRDefault="00EB3E03" w:rsidP="00BE7ABB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25FD5">
        <w:rPr>
          <w:rFonts w:ascii="Arial" w:eastAsia="Times New Roman" w:hAnsi="Arial" w:cs="Arial"/>
          <w:bCs/>
          <w:sz w:val="20"/>
          <w:szCs w:val="20"/>
          <w:lang w:eastAsia="ar-SA"/>
        </w:rPr>
        <w:t>Ustala się, że usługi Wykonawc</w:t>
      </w:r>
      <w:r w:rsidR="00F96D0F" w:rsidRPr="00825FD5">
        <w:rPr>
          <w:rFonts w:ascii="Arial" w:eastAsia="Times New Roman" w:hAnsi="Arial" w:cs="Arial"/>
          <w:bCs/>
          <w:sz w:val="20"/>
          <w:szCs w:val="20"/>
          <w:lang w:eastAsia="ar-SA"/>
        </w:rPr>
        <w:t>a wykonywać będzie w ilości  5</w:t>
      </w:r>
      <w:r w:rsidR="0002224C">
        <w:rPr>
          <w:rFonts w:ascii="Arial" w:eastAsia="Times New Roman" w:hAnsi="Arial" w:cs="Arial"/>
          <w:bCs/>
          <w:sz w:val="20"/>
          <w:szCs w:val="20"/>
          <w:lang w:eastAsia="ar-SA"/>
        </w:rPr>
        <w:t>19</w:t>
      </w:r>
      <w:r w:rsidRPr="00825FD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km dziennie, z zastrzeżeniem § 6.</w:t>
      </w:r>
    </w:p>
    <w:p w14:paraId="73F1B31B" w14:textId="643AD055" w:rsidR="00EB3E03" w:rsidRPr="00825FD5" w:rsidRDefault="00EB3E03" w:rsidP="00BE7ABB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25FD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Cena za </w:t>
      </w:r>
      <w:smartTag w:uri="urn:schemas-microsoft-com:office:smarttags" w:element="metricconverter">
        <w:smartTagPr>
          <w:attr w:name="ProductID" w:val="1 km"/>
        </w:smartTagPr>
        <w:r w:rsidRPr="00825FD5">
          <w:rPr>
            <w:rFonts w:ascii="Arial" w:eastAsia="Times New Roman" w:hAnsi="Arial" w:cs="Arial"/>
            <w:b/>
            <w:bCs/>
            <w:sz w:val="20"/>
            <w:szCs w:val="20"/>
            <w:lang w:eastAsia="ar-SA"/>
          </w:rPr>
          <w:t>1 km</w:t>
        </w:r>
      </w:smartTag>
      <w:r w:rsidRPr="00825FD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brutto wynosi ….. zł (słownie: …………………………..), </w:t>
      </w:r>
      <w:r w:rsidRPr="00825FD5">
        <w:rPr>
          <w:rFonts w:ascii="Arial" w:eastAsia="Times New Roman" w:hAnsi="Arial" w:cs="Arial"/>
          <w:b/>
          <w:sz w:val="20"/>
          <w:szCs w:val="20"/>
          <w:lang w:eastAsia="ar-SA"/>
        </w:rPr>
        <w:t>tj. łączna wartość zamówienia brutto (stawka za km x 18</w:t>
      </w:r>
      <w:r w:rsidR="004B3C53" w:rsidRPr="00825FD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8 dni x </w:t>
      </w:r>
      <w:r w:rsidR="00F96D0F" w:rsidRPr="00825FD5"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="00024E5A">
        <w:rPr>
          <w:rFonts w:ascii="Arial" w:eastAsia="Times New Roman" w:hAnsi="Arial" w:cs="Arial"/>
          <w:b/>
          <w:sz w:val="20"/>
          <w:szCs w:val="20"/>
          <w:lang w:eastAsia="ar-SA"/>
        </w:rPr>
        <w:t>19</w:t>
      </w:r>
      <w:r w:rsidRPr="00825FD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km) ………. zł (słownie:………....................................)</w:t>
      </w:r>
      <w:r w:rsidRPr="00825FD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14:paraId="1A70F75D" w14:textId="77777777" w:rsidR="00EB3E03" w:rsidRPr="00F87E9F" w:rsidRDefault="00EB3E03" w:rsidP="00BE7ABB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7E9F">
        <w:rPr>
          <w:rFonts w:ascii="Arial" w:eastAsia="Times New Roman" w:hAnsi="Arial" w:cs="Arial"/>
          <w:bCs/>
          <w:sz w:val="20"/>
          <w:szCs w:val="20"/>
          <w:lang w:eastAsia="ar-SA"/>
        </w:rPr>
        <w:t>Dopuszcza się możliwość zmiany trasy jedynie za zgodą Zamawiającego.</w:t>
      </w:r>
    </w:p>
    <w:p w14:paraId="7ACE7BA1" w14:textId="77777777" w:rsidR="00EB3E03" w:rsidRPr="00F87E9F" w:rsidRDefault="00EB3E03" w:rsidP="00BE7ABB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7E9F">
        <w:rPr>
          <w:rFonts w:ascii="Arial" w:eastAsia="Times New Roman" w:hAnsi="Arial" w:cs="Arial"/>
          <w:bCs/>
          <w:sz w:val="20"/>
          <w:szCs w:val="20"/>
          <w:lang w:eastAsia="ar-SA"/>
        </w:rPr>
        <w:t>Należność płatna będzie co miesiąc po wystawieniu faktury przez Wykonawcę na podstawie liczby przejechanych kilometrów w danym miesiącu.</w:t>
      </w:r>
    </w:p>
    <w:p w14:paraId="5E69CF50" w14:textId="77777777" w:rsidR="00EB3E03" w:rsidRPr="00F87E9F" w:rsidRDefault="00EB3E03" w:rsidP="00BE7ABB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7E9F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Wykonawca wystawi faktury, o których mowa w ust. 4 na Gminę Olecko, Plac Wolności 3, 19-400 Olecko, NIP 847-158-60-73.</w:t>
      </w:r>
    </w:p>
    <w:p w14:paraId="1C432BC6" w14:textId="06BA54D3" w:rsidR="00EB3E03" w:rsidRDefault="00EB3E03" w:rsidP="00BE7ABB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7E9F">
        <w:rPr>
          <w:rFonts w:ascii="Arial" w:eastAsia="Times New Roman" w:hAnsi="Arial" w:cs="Arial"/>
          <w:bCs/>
          <w:sz w:val="20"/>
          <w:szCs w:val="20"/>
          <w:lang w:eastAsia="ar-SA"/>
        </w:rPr>
        <w:t>Zamawiający obowiązany jest do opłacenia faktury w ciągu ………. dni od jej otrzymania przelewem na konto Wykonawcy wskazane na fakturze.</w:t>
      </w:r>
    </w:p>
    <w:p w14:paraId="1F72D4D4" w14:textId="0A626896" w:rsidR="00EB3E03" w:rsidRPr="00613D70" w:rsidRDefault="00F87E9F" w:rsidP="00BE7ABB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F87E9F">
        <w:rPr>
          <w:rFonts w:ascii="Arial" w:hAnsi="Arial" w:cs="Arial"/>
          <w:sz w:val="20"/>
          <w:szCs w:val="20"/>
        </w:rPr>
        <w:t>Numer rachunku, na który zostanie dokonana zapłata wynagrodzenia musi znajdować</w:t>
      </w:r>
      <w:r>
        <w:rPr>
          <w:rFonts w:ascii="Arial" w:hAnsi="Arial" w:cs="Arial"/>
          <w:sz w:val="20"/>
          <w:szCs w:val="20"/>
        </w:rPr>
        <w:t xml:space="preserve"> się</w:t>
      </w:r>
      <w:r w:rsidRPr="00F87E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F87E9F">
        <w:rPr>
          <w:rFonts w:ascii="Arial" w:hAnsi="Arial" w:cs="Arial"/>
          <w:sz w:val="20"/>
          <w:szCs w:val="20"/>
        </w:rPr>
        <w:t>w wykazie, o którym mowa w art. 96b ustawy</w:t>
      </w:r>
      <w:r>
        <w:rPr>
          <w:rFonts w:ascii="Arial" w:hAnsi="Arial" w:cs="Arial"/>
          <w:sz w:val="20"/>
          <w:szCs w:val="20"/>
        </w:rPr>
        <w:t xml:space="preserve"> z dnia 11 marca 2004 r.</w:t>
      </w:r>
      <w:r w:rsidRPr="00F87E9F">
        <w:rPr>
          <w:rFonts w:ascii="Arial" w:hAnsi="Arial" w:cs="Arial"/>
          <w:sz w:val="20"/>
          <w:szCs w:val="20"/>
        </w:rPr>
        <w:t xml:space="preserve"> o podatku od towarów i usług</w:t>
      </w:r>
      <w:r w:rsidR="00613D70">
        <w:rPr>
          <w:rFonts w:ascii="Arial" w:hAnsi="Arial" w:cs="Arial"/>
          <w:sz w:val="20"/>
          <w:szCs w:val="20"/>
        </w:rPr>
        <w:t xml:space="preserve"> (Dz.U. </w:t>
      </w:r>
      <w:r w:rsidR="00A84B16">
        <w:rPr>
          <w:rFonts w:ascii="Arial" w:hAnsi="Arial" w:cs="Arial"/>
          <w:sz w:val="20"/>
          <w:szCs w:val="20"/>
        </w:rPr>
        <w:br/>
      </w:r>
      <w:r w:rsidR="00613D70">
        <w:rPr>
          <w:rFonts w:ascii="Arial" w:hAnsi="Arial" w:cs="Arial"/>
          <w:sz w:val="20"/>
          <w:szCs w:val="20"/>
        </w:rPr>
        <w:t>z 2020 r. poz. 106 z późn. zm.)</w:t>
      </w:r>
      <w:r w:rsidRPr="00F87E9F">
        <w:rPr>
          <w:rFonts w:ascii="Arial" w:hAnsi="Arial" w:cs="Arial"/>
          <w:sz w:val="20"/>
          <w:szCs w:val="20"/>
        </w:rPr>
        <w:t xml:space="preserve">. W przypadku, gdy numer rachunku nie znajduje się w powyższym wykazie termin płatności wynagrodzenia rozpoczyna swój bieg od dnia jego umieszczenia w wykazie. W przypadku dokonania płatności na rachunek nie ujęty w wykazie </w:t>
      </w:r>
      <w:r w:rsidR="00613D70">
        <w:rPr>
          <w:rFonts w:ascii="Arial" w:hAnsi="Arial" w:cs="Arial"/>
          <w:sz w:val="20"/>
          <w:szCs w:val="20"/>
        </w:rPr>
        <w:t>W</w:t>
      </w:r>
      <w:r w:rsidRPr="00F87E9F">
        <w:rPr>
          <w:rFonts w:ascii="Arial" w:hAnsi="Arial" w:cs="Arial"/>
          <w:sz w:val="20"/>
          <w:szCs w:val="20"/>
        </w:rPr>
        <w:t>ykonawca jest odpowiedzialny za wynikającą stąd szkodę</w:t>
      </w:r>
      <w:r>
        <w:t xml:space="preserve">. </w:t>
      </w:r>
    </w:p>
    <w:p w14:paraId="135B80C4" w14:textId="77777777" w:rsidR="00EB3E03" w:rsidRPr="00F87E9F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87E9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6</w:t>
      </w:r>
    </w:p>
    <w:p w14:paraId="38679813" w14:textId="77777777" w:rsidR="00EB3E03" w:rsidRPr="00F87E9F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7E9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trakcie trwania umowy Zamawiający może dokonywać zmian trasy dowozu, ilości kilometrów (jednak zwiększenie lub zmniejszenie ilości kilometrów wyniesie nie więcej niż 20% wartości wskazanej w § 5 ust. 1), godzin kursowania, wielkości środków transportowych wg ceny za 1 km przyjętej w ofercie i umowie, co wpłynie na zmianę łącznej wartości zamówienia. Zmiana taka nie wymaga zmiany umowy. Wystarczające jest poinformowanie Wykonawcy pisemnie lub za pomocą faksu lub poczty elektronicznej. Zmiany wskazane w niniejszym paragrafie nie wpływają na wysokość ceny za 1 km, wskazanej w § 5 ust. 2, jednak będą miały wpływ na łączną wartość zamówienia.  </w:t>
      </w:r>
    </w:p>
    <w:p w14:paraId="7941E591" w14:textId="77777777" w:rsidR="00EB3E03" w:rsidRPr="00F87E9F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010F59E" w14:textId="77777777" w:rsidR="00EB3E03" w:rsidRPr="00F87E9F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87E9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7</w:t>
      </w:r>
    </w:p>
    <w:p w14:paraId="55AB97AC" w14:textId="77777777" w:rsidR="00EB3E03" w:rsidRPr="00F87E9F" w:rsidRDefault="00EB3E03" w:rsidP="00BE7ABB">
      <w:pPr>
        <w:numPr>
          <w:ilvl w:val="3"/>
          <w:numId w:val="1"/>
        </w:numPr>
        <w:tabs>
          <w:tab w:val="clear" w:pos="2880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7E9F">
        <w:rPr>
          <w:rFonts w:ascii="Arial" w:eastAsia="Times New Roman" w:hAnsi="Arial" w:cs="Arial"/>
          <w:bCs/>
          <w:sz w:val="20"/>
          <w:szCs w:val="20"/>
          <w:lang w:eastAsia="ar-SA"/>
        </w:rPr>
        <w:t>Wykonawca powinien posiadać dodatkowe środki transportu w celu zapewnienia przewozu w przypadku awarii autobusu, którym aktualnie przewozi się dzieci.</w:t>
      </w:r>
    </w:p>
    <w:p w14:paraId="32E68344" w14:textId="77777777" w:rsidR="00EB3E03" w:rsidRPr="00F87E9F" w:rsidRDefault="00EB3E03" w:rsidP="00BE7ABB">
      <w:pPr>
        <w:numPr>
          <w:ilvl w:val="3"/>
          <w:numId w:val="1"/>
        </w:numPr>
        <w:tabs>
          <w:tab w:val="clear" w:pos="2880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7E9F">
        <w:rPr>
          <w:rFonts w:ascii="Arial" w:eastAsia="Times New Roman" w:hAnsi="Arial" w:cs="Arial"/>
          <w:bCs/>
          <w:sz w:val="20"/>
          <w:szCs w:val="20"/>
          <w:lang w:eastAsia="ar-SA"/>
        </w:rPr>
        <w:t>Wykonawca zobowiązuje się zapewnić pojazd zastępczy w czasie ……….… minut</w:t>
      </w:r>
      <w:r w:rsidRPr="00F87E9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87E9F">
        <w:rPr>
          <w:rFonts w:ascii="Arial" w:eastAsia="Times New Roman" w:hAnsi="Arial" w:cs="Arial"/>
          <w:sz w:val="20"/>
          <w:szCs w:val="20"/>
          <w:lang w:eastAsia="ar-SA"/>
        </w:rPr>
        <w:t>od momentu zawiadomienia o awarii autobusu</w:t>
      </w:r>
      <w:r w:rsidRPr="00F87E9F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14:paraId="5046A31D" w14:textId="77777777" w:rsidR="00EB3E03" w:rsidRPr="008036C7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40EC8074" w14:textId="77777777" w:rsidR="00EB3E03" w:rsidRPr="00F87E9F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87E9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8</w:t>
      </w:r>
    </w:p>
    <w:p w14:paraId="4C08B1B7" w14:textId="77777777" w:rsidR="00EB3E03" w:rsidRPr="00F87E9F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7E9F">
        <w:rPr>
          <w:rFonts w:ascii="Arial" w:eastAsia="Times New Roman" w:hAnsi="Arial" w:cs="Arial"/>
          <w:bCs/>
          <w:sz w:val="20"/>
          <w:szCs w:val="20"/>
          <w:lang w:eastAsia="ar-SA"/>
        </w:rPr>
        <w:t>Wykonawca nie może powierzyć wykonywania przedmiotu niniejszej umowy innej osobie bez pisemnej zgody Zamawiającego.</w:t>
      </w:r>
    </w:p>
    <w:p w14:paraId="04968F94" w14:textId="77777777" w:rsidR="00EB3E03" w:rsidRPr="00F87E9F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1F0EC8EE" w14:textId="77777777" w:rsidR="00EB3E03" w:rsidRPr="00F87E9F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87E9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9</w:t>
      </w:r>
    </w:p>
    <w:p w14:paraId="153F13BA" w14:textId="77777777" w:rsidR="00EB3E03" w:rsidRPr="00F87E9F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87E9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Wykonawca ponosi odpowiedzialność za zrekompensowanie szkód wynikających z wypadków lub wszelkiego rodzaju zdarzeń wynikłych w czasie wykonywania usługi. </w:t>
      </w:r>
    </w:p>
    <w:p w14:paraId="2FE48211" w14:textId="77777777" w:rsidR="00EB3E03" w:rsidRPr="00613D70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B0F0"/>
          <w:sz w:val="20"/>
          <w:szCs w:val="20"/>
          <w:lang w:eastAsia="ar-SA"/>
        </w:rPr>
      </w:pPr>
    </w:p>
    <w:p w14:paraId="6C5E8231" w14:textId="77777777" w:rsidR="00EB3E03" w:rsidRPr="00613D70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13D7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10</w:t>
      </w:r>
    </w:p>
    <w:p w14:paraId="00B57E9A" w14:textId="77777777" w:rsidR="00EB3E03" w:rsidRPr="00613D70" w:rsidRDefault="00EB3E03" w:rsidP="00BE7ABB">
      <w:pPr>
        <w:numPr>
          <w:ilvl w:val="3"/>
          <w:numId w:val="10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t>Zamawiający zapewnia opiekę na każdy kurs przewożonych uczniów przez wykwalifikowane osoby.</w:t>
      </w:r>
    </w:p>
    <w:p w14:paraId="4DC68388" w14:textId="77777777" w:rsidR="00EB3E03" w:rsidRPr="00613D70" w:rsidRDefault="00EB3E03" w:rsidP="00BE7ABB">
      <w:pPr>
        <w:numPr>
          <w:ilvl w:val="3"/>
          <w:numId w:val="10"/>
        </w:numPr>
        <w:tabs>
          <w:tab w:val="num" w:pos="426"/>
        </w:tabs>
        <w:suppressAutoHyphens/>
        <w:spacing w:after="0" w:line="276" w:lineRule="auto"/>
        <w:ind w:hanging="288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t>Wykonawca dołoży wszelkich starań w zakresie zapewnienia bezpiecznego przewozu uczniów.</w:t>
      </w:r>
    </w:p>
    <w:p w14:paraId="53B0CAFA" w14:textId="77777777" w:rsidR="00EB3E03" w:rsidRPr="00613D70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4067C491" w14:textId="77777777" w:rsidR="00EB3E03" w:rsidRPr="00613D70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13D7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11</w:t>
      </w:r>
    </w:p>
    <w:p w14:paraId="67ECD028" w14:textId="0951AA77" w:rsidR="00EB3E03" w:rsidRPr="00613D70" w:rsidRDefault="00EB3E03" w:rsidP="00BE7ABB">
      <w:pPr>
        <w:numPr>
          <w:ilvl w:val="6"/>
          <w:numId w:val="10"/>
        </w:numPr>
        <w:tabs>
          <w:tab w:val="left" w:pos="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Środki przewozowe służące do przewozu uczniów do szkół powinny być przystosowane do wymogów ustawy </w:t>
      </w:r>
      <w:r w:rsidR="00A84B16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t>z dnia 6 września 2001 r.  o transporcie drogowym (</w:t>
      </w:r>
      <w:r w:rsidRPr="00613D70">
        <w:rPr>
          <w:rFonts w:ascii="Arial" w:eastAsia="Times New Roman" w:hAnsi="Arial" w:cs="Arial"/>
          <w:sz w:val="20"/>
          <w:szCs w:val="20"/>
          <w:lang w:eastAsia="ar-SA"/>
        </w:rPr>
        <w:t>Dz.U. z 201</w:t>
      </w:r>
      <w:r w:rsidR="00162A59" w:rsidRPr="00613D70"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Pr="00613D70">
        <w:rPr>
          <w:rFonts w:ascii="Arial" w:eastAsia="Times New Roman" w:hAnsi="Arial" w:cs="Arial"/>
          <w:sz w:val="20"/>
          <w:szCs w:val="20"/>
          <w:lang w:eastAsia="ar-SA"/>
        </w:rPr>
        <w:t xml:space="preserve"> r. poz. </w:t>
      </w:r>
      <w:r w:rsidR="00613D70" w:rsidRPr="00613D70">
        <w:rPr>
          <w:rFonts w:ascii="Arial" w:eastAsia="Times New Roman" w:hAnsi="Arial" w:cs="Arial"/>
          <w:sz w:val="20"/>
          <w:szCs w:val="20"/>
          <w:lang w:eastAsia="ar-SA"/>
        </w:rPr>
        <w:t>2140</w:t>
      </w:r>
      <w:r w:rsidRPr="00613D7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t>z późn. zm</w:t>
      </w:r>
      <w:r w:rsidRPr="00613D70">
        <w:rPr>
          <w:rFonts w:ascii="Arial" w:eastAsia="Times New Roman" w:hAnsi="Arial" w:cs="Arial"/>
          <w:sz w:val="20"/>
          <w:szCs w:val="20"/>
          <w:lang w:eastAsia="ar-SA"/>
        </w:rPr>
        <w:t>).</w:t>
      </w:r>
    </w:p>
    <w:p w14:paraId="02FA7470" w14:textId="77777777" w:rsidR="00EB3E03" w:rsidRPr="00613D70" w:rsidRDefault="00EB3E03" w:rsidP="00BE7ABB">
      <w:pPr>
        <w:numPr>
          <w:ilvl w:val="6"/>
          <w:numId w:val="10"/>
        </w:numPr>
        <w:tabs>
          <w:tab w:val="left" w:pos="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t>Koszty związane z przystosowaniem środków przewozowych nie będą obciążały Zamawiającego.</w:t>
      </w:r>
    </w:p>
    <w:p w14:paraId="5D51A15C" w14:textId="77777777" w:rsidR="00EB3E03" w:rsidRPr="00613D70" w:rsidRDefault="00EB3E03" w:rsidP="00BE7ABB">
      <w:pPr>
        <w:numPr>
          <w:ilvl w:val="6"/>
          <w:numId w:val="10"/>
        </w:numPr>
        <w:tabs>
          <w:tab w:val="left" w:pos="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t>Kierowcy autobusów w czasie wykonywania usługi powinni posiadać w widocznym miejscu identyfikatory lub inne oznakowanie z ich imieniem i nazwiskiem.</w:t>
      </w:r>
    </w:p>
    <w:p w14:paraId="1FA83ADD" w14:textId="77777777" w:rsidR="00EB3E03" w:rsidRPr="008036C7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13E7051B" w14:textId="77777777" w:rsidR="00EB3E03" w:rsidRPr="00613D70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13D7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12</w:t>
      </w:r>
    </w:p>
    <w:p w14:paraId="20BBA7F7" w14:textId="77777777" w:rsidR="00EB3E03" w:rsidRPr="00613D70" w:rsidRDefault="00EB3E03" w:rsidP="00BE7ABB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t>W przypadku niewykonania lub nienależytego wykonania umowy przez Wykonawcę Zamawiający może naliczyć karę umowną za:</w:t>
      </w:r>
    </w:p>
    <w:p w14:paraId="5A276953" w14:textId="3B7BF322" w:rsidR="00EB3E03" w:rsidRPr="00613D70" w:rsidRDefault="00EB3E03" w:rsidP="00BE7ABB">
      <w:pPr>
        <w:numPr>
          <w:ilvl w:val="0"/>
          <w:numId w:val="3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zawinione przez Wykonawcę opóźnienie autobusu wynoszące co najmniej 10 minut </w:t>
      </w:r>
      <w:r w:rsidR="00613D70"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t>w wysokości 300 zł za zdarzenie,</w:t>
      </w:r>
    </w:p>
    <w:p w14:paraId="350070A4" w14:textId="77777777" w:rsidR="00EB3E03" w:rsidRPr="00613D70" w:rsidRDefault="00EB3E03" w:rsidP="00BE7ABB">
      <w:pPr>
        <w:numPr>
          <w:ilvl w:val="0"/>
          <w:numId w:val="3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t>niewykonanie dowozu w całości lub w części w wysokości 3 000 zł za każdy przypadek,</w:t>
      </w:r>
    </w:p>
    <w:p w14:paraId="6CEE1519" w14:textId="1D054491" w:rsidR="00EB3E03" w:rsidRPr="00613D70" w:rsidRDefault="00EB3E03" w:rsidP="00BE7ABB">
      <w:pPr>
        <w:numPr>
          <w:ilvl w:val="0"/>
          <w:numId w:val="3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 niewykonanie serwisu </w:t>
      </w:r>
      <w:r w:rsidR="00613D70"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t>–</w:t>
      </w:r>
      <w:r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podstawienia pojazdu zastępczego, w czasie, w jakim Wykonawca zobowiązał się tego dokonać w ofercie w wysokości 100 zł za każde opóźnienie w stosunku do czasu, </w:t>
      </w:r>
      <w:r w:rsidR="00A84B16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t>o którym mowa w § 7 ust. 2</w:t>
      </w:r>
      <w:r w:rsidRPr="00613D7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</w:t>
      </w:r>
    </w:p>
    <w:p w14:paraId="04AC51E7" w14:textId="77777777" w:rsidR="00EB3E03" w:rsidRPr="00613D70" w:rsidRDefault="00EB3E03" w:rsidP="00BE7ABB">
      <w:pPr>
        <w:numPr>
          <w:ilvl w:val="0"/>
          <w:numId w:val="3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opóźnienia w przekazaniu przez Wykonawcę lub podwykonawcę oświadczenia lub zaktualizowanego oświadczenia o zatrudnieniu osób przy realizacji zamówienia na podstawie umowy o pracę w wysokości 100 zł za każdy dzień opóźnienia,</w:t>
      </w:r>
    </w:p>
    <w:p w14:paraId="61CEBB18" w14:textId="163FF95E" w:rsidR="00EB3E03" w:rsidRPr="00613D70" w:rsidRDefault="00EB3E03" w:rsidP="00BE7ABB">
      <w:pPr>
        <w:numPr>
          <w:ilvl w:val="0"/>
          <w:numId w:val="3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niedopełnienie wymogu zatrudnienia pracowników wykonujących czynności związane </w:t>
      </w:r>
      <w:r w:rsidR="00613D70"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t>z realizacją przedmiotu umowy, tj. kierowców autobusów na podstawie umowy o pracę, Wykonawca zapłaci Zamawiającemu karę umową w wysokości 1 000 zł za każdy stwierdzony przypadek,</w:t>
      </w:r>
    </w:p>
    <w:p w14:paraId="52EC800E" w14:textId="77777777" w:rsidR="00EB3E03" w:rsidRPr="00613D70" w:rsidRDefault="00EB3E03" w:rsidP="00BE7ABB">
      <w:pPr>
        <w:numPr>
          <w:ilvl w:val="0"/>
          <w:numId w:val="3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odstąpienie od umowy lub rozwiązanie umowy przez którąkolwiek za stron z przyczyn leżących po stronie Wykonawcy, bez zachowania okresu wypowiedzenia, o którym mowa w § 13 ust. 3 umowy w wysokości 25 000 zł, </w:t>
      </w:r>
    </w:p>
    <w:p w14:paraId="55F967FC" w14:textId="6E241E07" w:rsidR="00EB3E03" w:rsidRPr="00613D70" w:rsidRDefault="00EB3E03" w:rsidP="00BE7ABB">
      <w:pPr>
        <w:numPr>
          <w:ilvl w:val="0"/>
          <w:numId w:val="3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naruszenie przez Wykonawcę postanowień określonych w § 2 ust. 1 lub 2, § 11 ust.1 lub § 8 umowy </w:t>
      </w:r>
      <w:r w:rsidR="00A84B16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613D70">
        <w:rPr>
          <w:rFonts w:ascii="Arial" w:eastAsia="Times New Roman" w:hAnsi="Arial" w:cs="Arial"/>
          <w:bCs/>
          <w:sz w:val="20"/>
          <w:szCs w:val="20"/>
          <w:lang w:eastAsia="ar-SA"/>
        </w:rPr>
        <w:t>w wysokości 5% wartości wynagrodzenia brutto za dany miesiąc za każdy dzień naruszeń.</w:t>
      </w:r>
    </w:p>
    <w:p w14:paraId="5C1712A6" w14:textId="77777777" w:rsidR="00EB3E03" w:rsidRPr="00735914" w:rsidRDefault="00EB3E03" w:rsidP="00BE7ABB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Zamawiający może odstąpić od naliczenia kary, jeżeli zakłócenia w wykonywanych przewozach spowodowane zostały przyczynami atmosferycznymi lub innymi ważnymi okolicznościami, na które Wykonawca nie miał wpływu i które uniemożliwiły mu prawidłowe wykonywanie umowy, bez jego winy, pomimo dochowania przez niego należytej staranności.</w:t>
      </w:r>
    </w:p>
    <w:p w14:paraId="7C335DEA" w14:textId="77777777" w:rsidR="00EB3E03" w:rsidRPr="00735914" w:rsidRDefault="00EB3E03" w:rsidP="00BE7ABB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Wykonawca wyraża zgodę na potrącenie kar umownych z należnego mu wynagrodzenia.</w:t>
      </w:r>
    </w:p>
    <w:p w14:paraId="59A6E4A0" w14:textId="77777777" w:rsidR="00EB3E03" w:rsidRPr="008036C7" w:rsidRDefault="00EB3E03" w:rsidP="00EB3E0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729DA976" w14:textId="77777777" w:rsidR="00EB3E03" w:rsidRPr="00735914" w:rsidRDefault="00EB3E03" w:rsidP="00EB3E03">
      <w:pPr>
        <w:tabs>
          <w:tab w:val="left" w:pos="284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13</w:t>
      </w:r>
    </w:p>
    <w:p w14:paraId="257AFDD1" w14:textId="77777777" w:rsidR="00EB3E03" w:rsidRPr="00735914" w:rsidRDefault="00EB3E03" w:rsidP="00BE7ABB">
      <w:pPr>
        <w:numPr>
          <w:ilvl w:val="3"/>
          <w:numId w:val="7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Zamawiający może rozwiązać umowę bez zachowania okresu wypowiedzenia w wypadku, gdy:</w:t>
      </w:r>
    </w:p>
    <w:p w14:paraId="7A680EC4" w14:textId="77777777" w:rsidR="00EB3E03" w:rsidRPr="00735914" w:rsidRDefault="00EB3E03" w:rsidP="00BE7ABB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mimo podpisania umowy Wykonawca nie rozpoczął wykonania przedmiotu umowy lub przerwał jej realizację na chociażby 1 dzień,</w:t>
      </w:r>
    </w:p>
    <w:p w14:paraId="050B7F3A" w14:textId="77777777" w:rsidR="00EB3E03" w:rsidRPr="00735914" w:rsidRDefault="00EB3E03" w:rsidP="00BE7ABB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dojdzie do 3-krotnego naliczenia kary umownej na podstawie § 12 ust.1 pkt 1</w:t>
      </w:r>
      <w:r w:rsidR="00B966F7"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pkt 2 </w:t>
      </w:r>
      <w:r w:rsidR="00B966F7"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lub pkt 7 </w:t>
      </w: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umowy,</w:t>
      </w:r>
    </w:p>
    <w:p w14:paraId="251C77AA" w14:textId="77777777" w:rsidR="00EB3E03" w:rsidRPr="00735914" w:rsidRDefault="00EB3E03" w:rsidP="00BE7ABB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dojdzie do utraty przez Wykonawcę uprawnień lub zezwoleń koniecznych do wykonywania umowy,</w:t>
      </w:r>
    </w:p>
    <w:p w14:paraId="502772F3" w14:textId="77777777" w:rsidR="00EB3E03" w:rsidRPr="00735914" w:rsidRDefault="00EB3E03" w:rsidP="00BE7ABB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innego rażącego naruszenia umowy lub przepisów prawa.</w:t>
      </w:r>
    </w:p>
    <w:p w14:paraId="1471A4FA" w14:textId="77777777" w:rsidR="00EB3E03" w:rsidRPr="00735914" w:rsidRDefault="00EB3E03" w:rsidP="00BE7ABB">
      <w:pPr>
        <w:numPr>
          <w:ilvl w:val="3"/>
          <w:numId w:val="7"/>
        </w:numPr>
        <w:tabs>
          <w:tab w:val="left" w:pos="284"/>
        </w:tabs>
        <w:suppressAutoHyphens/>
        <w:spacing w:after="0" w:line="276" w:lineRule="auto"/>
        <w:ind w:hanging="288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Rozwiązanie umowy wymaga formy pisemnej wraz z uzasadnieniem.</w:t>
      </w:r>
    </w:p>
    <w:p w14:paraId="66D2D659" w14:textId="77777777" w:rsidR="00EB3E03" w:rsidRPr="00735914" w:rsidRDefault="00EB3E03" w:rsidP="00BE7ABB">
      <w:pPr>
        <w:numPr>
          <w:ilvl w:val="3"/>
          <w:numId w:val="7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Każda ze stron może rozwiązać umowę z zachowaniem 3-miesięcznego okresu wypowiedzenia ze skutkiem na koniec miesiąca kalendarzowego.</w:t>
      </w:r>
    </w:p>
    <w:p w14:paraId="4175F1C5" w14:textId="77777777" w:rsidR="00EB3E03" w:rsidRPr="008036C7" w:rsidRDefault="00EB3E03" w:rsidP="00EB3E03">
      <w:pPr>
        <w:tabs>
          <w:tab w:val="left" w:pos="284"/>
        </w:tabs>
        <w:suppressAutoHyphens/>
        <w:spacing w:after="0" w:line="276" w:lineRule="auto"/>
        <w:ind w:left="284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  <w:r w:rsidRPr="008036C7"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  <w:t xml:space="preserve">                                                                               </w:t>
      </w:r>
    </w:p>
    <w:p w14:paraId="64C8D972" w14:textId="77777777" w:rsidR="00EB3E03" w:rsidRPr="00735914" w:rsidRDefault="00EB3E03" w:rsidP="00EB3E03">
      <w:pPr>
        <w:tabs>
          <w:tab w:val="left" w:pos="284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14</w:t>
      </w:r>
    </w:p>
    <w:p w14:paraId="084AE42D" w14:textId="77777777" w:rsidR="00EB3E03" w:rsidRPr="00735914" w:rsidRDefault="00EB3E03" w:rsidP="00BE7ABB">
      <w:pPr>
        <w:numPr>
          <w:ilvl w:val="6"/>
          <w:numId w:val="7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Strony Umowy zobowiązują się do niezwłocznego zawiadomienia drugiej Strony o zajściu okoliczności mogących stanowić przeszkodę w należytym wykonaniu Umowy.</w:t>
      </w:r>
    </w:p>
    <w:p w14:paraId="3C204C31" w14:textId="7AA0EAF3" w:rsidR="00EB3E03" w:rsidRPr="00735914" w:rsidRDefault="00EB3E03" w:rsidP="00BE7ABB">
      <w:pPr>
        <w:numPr>
          <w:ilvl w:val="6"/>
          <w:numId w:val="7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przypadku działań siły wyższej, tj. zdarzeń zewnętrznych, na które Strony nie mają wpływu, a które uniemożliwiają wykonanie zobowiązań wynikających z niniejszej Umowy, których nie można było przewidzieć </w:t>
      </w:r>
      <w:r w:rsidR="00A84B16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i których nie dało się uniknąć nawet w przypadku dołożenia przez Strony najwyższej staranności, Strona dotknięta działaniem siły wyższej poinformuje niezwłocznie pisemnie drugą Stronę o wystąpieniu siły wyższej oraz o przewidywanych konsekwencjach w wykonaniu zobowiązań przewidzianych w niniejszej Umowie w celu wspólnego ustalenia dalszego postępowania.</w:t>
      </w:r>
    </w:p>
    <w:p w14:paraId="3E17D655" w14:textId="77777777" w:rsidR="00EB3E03" w:rsidRPr="00735914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33864F40" w14:textId="77777777" w:rsidR="00EB3E03" w:rsidRPr="00735914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15</w:t>
      </w:r>
    </w:p>
    <w:p w14:paraId="429B11F5" w14:textId="77777777" w:rsidR="00EB3E03" w:rsidRPr="00735914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Spory wynikłe z niniejszej umowy strony rozstrzygać będą przed sądem właściwym dla siedziby Zamawiającego.</w:t>
      </w:r>
    </w:p>
    <w:p w14:paraId="520CB753" w14:textId="77777777" w:rsidR="00EB3E03" w:rsidRPr="008036C7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4CE1C464" w14:textId="77777777" w:rsidR="00EB3E03" w:rsidRPr="00735914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16</w:t>
      </w:r>
    </w:p>
    <w:p w14:paraId="0C3816FC" w14:textId="77777777" w:rsidR="00EB3E03" w:rsidRPr="00735914" w:rsidRDefault="00EB3E03" w:rsidP="00BE7ABB">
      <w:pPr>
        <w:numPr>
          <w:ilvl w:val="6"/>
          <w:numId w:val="1"/>
        </w:numPr>
        <w:tabs>
          <w:tab w:val="clear" w:pos="5040"/>
          <w:tab w:val="num" w:pos="284"/>
        </w:tabs>
        <w:suppressAutoHyphens/>
        <w:spacing w:after="0" w:line="276" w:lineRule="auto"/>
        <w:ind w:hanging="504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Wszelkie zmiany niniejszej umowy wymagają formy pisemnej pod rygorem nieważności.</w:t>
      </w:r>
    </w:p>
    <w:p w14:paraId="5ED66F2D" w14:textId="77777777" w:rsidR="00EB3E03" w:rsidRPr="00735914" w:rsidRDefault="00EB3E03" w:rsidP="00BE7ABB">
      <w:pPr>
        <w:numPr>
          <w:ilvl w:val="6"/>
          <w:numId w:val="1"/>
        </w:numPr>
        <w:tabs>
          <w:tab w:val="clear" w:pos="504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Zamawiający przewiduje możliwość zmiany umowy w zakresie zmiany autobusów na inny, pod warunkiem, że proponowany autobus będzie spełniał wymogi zawarte w SIWZ i nie będzie starszy od autobusu zastępowanego.</w:t>
      </w:r>
    </w:p>
    <w:p w14:paraId="74B19B6A" w14:textId="77777777" w:rsidR="00B14D36" w:rsidRDefault="00B14D36" w:rsidP="00B14D36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D0D160A" w14:textId="426D4309" w:rsidR="00B14D36" w:rsidRDefault="00EB3E03" w:rsidP="00B14D36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17</w:t>
      </w:r>
    </w:p>
    <w:p w14:paraId="767BC4E6" w14:textId="5CA427F8" w:rsidR="00EB3E03" w:rsidRDefault="00EB3E03" w:rsidP="00B14D36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W sprawach nieuregulowanych postanowieniami niniejszej umowy zastosowanie mieć będą przepisy ustawy z dnia 23 kwietnia 1964 r. Kodeks cywilny (Dz. U. z 201</w:t>
      </w:r>
      <w:r w:rsidR="00735914"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9</w:t>
      </w: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r. poz. </w:t>
      </w:r>
      <w:r w:rsidR="00162A59"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="00735914"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145</w:t>
      </w: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 późn.zm.) i ustawy z dnia 29 stycznia 2004r. </w:t>
      </w:r>
      <w:r w:rsidR="001E4843"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Prawo zamówień publicznych  (</w:t>
      </w: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Dz. U. z 201</w:t>
      </w:r>
      <w:r w:rsidR="00735914"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9</w:t>
      </w: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r., poz. </w:t>
      </w:r>
      <w:r w:rsidR="001E4843"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="00735914"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843</w:t>
      </w: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 późn.zm.).</w:t>
      </w:r>
    </w:p>
    <w:p w14:paraId="352F1933" w14:textId="77777777" w:rsidR="00B14D36" w:rsidRPr="00B14D36" w:rsidRDefault="00B14D36" w:rsidP="00B14D3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2EC013B0" w14:textId="77777777" w:rsidR="00B14D36" w:rsidRPr="00735914" w:rsidRDefault="00B14D36" w:rsidP="00B14D36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18</w:t>
      </w:r>
    </w:p>
    <w:p w14:paraId="0B1B9BBE" w14:textId="339AEC68" w:rsidR="004F4C9D" w:rsidRPr="004F4C9D" w:rsidRDefault="004F4C9D" w:rsidP="004F4C9D">
      <w:pPr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</w:t>
      </w:r>
      <w:r w:rsidRPr="004F4C9D">
        <w:rPr>
          <w:rFonts w:ascii="Arial" w:hAnsi="Arial" w:cs="Arial"/>
          <w:sz w:val="20"/>
          <w:szCs w:val="20"/>
        </w:rPr>
        <w:lastRenderedPageBreak/>
        <w:t>swobodnego przepływu takich danych oraz uchylenia dyrektywy 95/46/WE (ogólne rozporządzenia o ochronie danych) (Dz. Urz. UE L 119 z 04.05.2016) – zwanym dalej RODO, informuję, iż:</w:t>
      </w:r>
    </w:p>
    <w:p w14:paraId="3D327C8C" w14:textId="77777777" w:rsidR="004F4C9D" w:rsidRPr="004F4C9D" w:rsidRDefault="004F4C9D" w:rsidP="004F4C9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Administratorem Pani/Pana danych osobowych jest Gmina Olecko (adres: Placu Wolności 3, 19-400 Olecko)</w:t>
      </w:r>
      <w:r w:rsidRPr="004F4C9D">
        <w:rPr>
          <w:rFonts w:ascii="Arial" w:hAnsi="Arial" w:cs="Arial"/>
          <w:sz w:val="20"/>
          <w:szCs w:val="20"/>
          <w:u w:val="single"/>
        </w:rPr>
        <w:t xml:space="preserve"> reprezentowana przez Burmistrza Olecka.  </w:t>
      </w:r>
    </w:p>
    <w:p w14:paraId="54E0ED5C" w14:textId="77777777" w:rsidR="004F4C9D" w:rsidRPr="004F4C9D" w:rsidRDefault="004F4C9D" w:rsidP="004F4C9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3FECED8" w14:textId="77777777" w:rsidR="004F4C9D" w:rsidRPr="004F4C9D" w:rsidRDefault="004F4C9D" w:rsidP="004F4C9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 xml:space="preserve">Administrator wyznaczył Inspektora Ochrony Danych z którym można skontaktować się pod adresem e-mail: iod@warmiainkaso.pl. Z Inspektorem można kontaktować się we wszystkich sprawach związanych z ochroną danych osobowych. </w:t>
      </w:r>
    </w:p>
    <w:p w14:paraId="715207F0" w14:textId="77777777" w:rsidR="004F4C9D" w:rsidRPr="004F4C9D" w:rsidRDefault="004F4C9D" w:rsidP="004F4C9D">
      <w:pPr>
        <w:jc w:val="both"/>
        <w:rPr>
          <w:rFonts w:ascii="Arial" w:hAnsi="Arial" w:cs="Arial"/>
          <w:sz w:val="20"/>
          <w:szCs w:val="20"/>
        </w:rPr>
      </w:pPr>
    </w:p>
    <w:p w14:paraId="7307695C" w14:textId="77777777" w:rsidR="004F4C9D" w:rsidRPr="004F4C9D" w:rsidRDefault="004F4C9D" w:rsidP="004F4C9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Pani/Pana dane osobowe przetwarzane będą w celu realizacji umowy, na podstawie</w:t>
      </w:r>
      <w:r w:rsidRPr="004F4C9D">
        <w:rPr>
          <w:rFonts w:ascii="Arial" w:hAnsi="Arial" w:cs="Arial"/>
          <w:sz w:val="20"/>
          <w:szCs w:val="20"/>
        </w:rPr>
        <w:br/>
        <w:t>art. 6 ust. 1 lit. b RODO – przetwarzanie jest niezbędne do wykonania umowy, której stroną jest osoba, której dane dotyczą, lub podjęcia działań na żądanie osoby, której dane dotyczą, przed zawarciem umowy.</w:t>
      </w:r>
    </w:p>
    <w:p w14:paraId="7E61F344" w14:textId="77777777" w:rsidR="004F4C9D" w:rsidRPr="004F4C9D" w:rsidRDefault="004F4C9D" w:rsidP="004F4C9D">
      <w:pPr>
        <w:jc w:val="both"/>
        <w:rPr>
          <w:rFonts w:ascii="Arial" w:hAnsi="Arial" w:cs="Arial"/>
          <w:sz w:val="20"/>
          <w:szCs w:val="20"/>
        </w:rPr>
      </w:pPr>
    </w:p>
    <w:p w14:paraId="0EBE79DB" w14:textId="77777777" w:rsidR="004F4C9D" w:rsidRPr="004F4C9D" w:rsidRDefault="004F4C9D" w:rsidP="004F4C9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Pozyskane od Pani/Pana dane osobowe mogą być przekazane:</w:t>
      </w:r>
    </w:p>
    <w:p w14:paraId="3C558DAB" w14:textId="77777777" w:rsidR="004F4C9D" w:rsidRPr="004F4C9D" w:rsidRDefault="004F4C9D" w:rsidP="004F4C9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podmiotom uprawnionym do uzyskania tych danych na podstawie przepisów prawa;</w:t>
      </w:r>
    </w:p>
    <w:p w14:paraId="39289B0F" w14:textId="77777777" w:rsidR="004F4C9D" w:rsidRPr="004F4C9D" w:rsidRDefault="004F4C9D" w:rsidP="004F4C9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podmiotom uczestniczącym w realizacji umowy (np. bank w zakresie przelewów);</w:t>
      </w:r>
    </w:p>
    <w:p w14:paraId="65D1624B" w14:textId="468257E4" w:rsidR="004F4C9D" w:rsidRPr="004F4C9D" w:rsidRDefault="004F4C9D" w:rsidP="004F4C9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podmiotom zewnętrznym współpracującym z Administratorem na mocy stosownych umów powierzenia przetwarzania danych osobowych oraz przy zapewnieniu stosowania przez ww. podmioty adekwatnych środków technicznych i organizacyjnych, zapewniających ochronę danych (np. serwis komputerowy, podmiot świadczący usługi informatyczne).</w:t>
      </w:r>
    </w:p>
    <w:p w14:paraId="2CB4BAE7" w14:textId="77777777" w:rsidR="004F4C9D" w:rsidRPr="004F4C9D" w:rsidRDefault="004F4C9D" w:rsidP="004F4C9D">
      <w:pPr>
        <w:jc w:val="both"/>
        <w:rPr>
          <w:rFonts w:ascii="Arial" w:hAnsi="Arial" w:cs="Arial"/>
          <w:sz w:val="20"/>
          <w:szCs w:val="20"/>
        </w:rPr>
      </w:pPr>
    </w:p>
    <w:p w14:paraId="2C72F9B9" w14:textId="77777777" w:rsidR="004F4C9D" w:rsidRPr="004F4C9D" w:rsidRDefault="004F4C9D" w:rsidP="004F4C9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Pani/Pana dane osobowe nie będą przekazywane do odbiorców w państwach trzecich lub do organizacji międzynarodowych.</w:t>
      </w:r>
    </w:p>
    <w:p w14:paraId="51E304D3" w14:textId="77777777" w:rsidR="004F4C9D" w:rsidRPr="004F4C9D" w:rsidRDefault="004F4C9D" w:rsidP="004F4C9D">
      <w:pPr>
        <w:jc w:val="both"/>
        <w:rPr>
          <w:rFonts w:ascii="Arial" w:hAnsi="Arial" w:cs="Arial"/>
          <w:sz w:val="20"/>
          <w:szCs w:val="20"/>
        </w:rPr>
      </w:pPr>
    </w:p>
    <w:p w14:paraId="0D3CEB98" w14:textId="6AB64F3F" w:rsidR="004F4C9D" w:rsidRPr="004F4C9D" w:rsidRDefault="004F4C9D" w:rsidP="004F4C9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Pani/Pana dane osobowe przechowywane będą do momentu przedawnienia roszczeń</w:t>
      </w:r>
      <w:r>
        <w:rPr>
          <w:rFonts w:ascii="Arial" w:hAnsi="Arial" w:cs="Arial"/>
          <w:sz w:val="20"/>
          <w:szCs w:val="20"/>
        </w:rPr>
        <w:t xml:space="preserve"> </w:t>
      </w:r>
      <w:r w:rsidRPr="004F4C9D">
        <w:rPr>
          <w:rFonts w:ascii="Arial" w:hAnsi="Arial" w:cs="Arial"/>
          <w:sz w:val="20"/>
          <w:szCs w:val="20"/>
        </w:rPr>
        <w:t>z tytułu umowy/świadczenia usług lub do momentu obowiązku przechowywania danych wynikającego z przepisów prawa, w szczególności obowiązku przechowywania dokumentów księgowych dotyczących umowy.</w:t>
      </w:r>
    </w:p>
    <w:p w14:paraId="7526F0FF" w14:textId="77777777" w:rsidR="004F4C9D" w:rsidRPr="004F4C9D" w:rsidRDefault="004F4C9D" w:rsidP="004F4C9D">
      <w:pPr>
        <w:jc w:val="both"/>
        <w:rPr>
          <w:rFonts w:ascii="Arial" w:hAnsi="Arial" w:cs="Arial"/>
          <w:sz w:val="20"/>
          <w:szCs w:val="20"/>
        </w:rPr>
      </w:pPr>
    </w:p>
    <w:p w14:paraId="71F84B1D" w14:textId="77777777" w:rsidR="004F4C9D" w:rsidRPr="004F4C9D" w:rsidRDefault="004F4C9D" w:rsidP="004F4C9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Przysługuje Pani/Panu:</w:t>
      </w:r>
    </w:p>
    <w:p w14:paraId="5D6687B4" w14:textId="77777777" w:rsidR="004F4C9D" w:rsidRPr="004F4C9D" w:rsidRDefault="004F4C9D" w:rsidP="004F4C9D">
      <w:pPr>
        <w:ind w:left="360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- dostępu do swoich danych osobowych o ile odpowiedni przepis prawa nie stanowi inaczej;</w:t>
      </w:r>
    </w:p>
    <w:p w14:paraId="4170DB15" w14:textId="1172B074" w:rsidR="004F4C9D" w:rsidRPr="004F4C9D" w:rsidRDefault="004F4C9D" w:rsidP="004F4C9D">
      <w:pPr>
        <w:ind w:left="360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- sprostowania swoich danych osobowych o ile odpowiedni przepis prawa nie stanowi inaczej;</w:t>
      </w:r>
    </w:p>
    <w:p w14:paraId="2191948A" w14:textId="77777777" w:rsidR="004F4C9D" w:rsidRPr="004F4C9D" w:rsidRDefault="004F4C9D" w:rsidP="004F4C9D">
      <w:pPr>
        <w:ind w:left="360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- żądania usunięcia swoich danych osobowych o ile odpowiedni przepis prawa nie stanowi inaczej ;</w:t>
      </w:r>
    </w:p>
    <w:p w14:paraId="68FC38CA" w14:textId="77777777" w:rsidR="004F4C9D" w:rsidRPr="004F4C9D" w:rsidRDefault="004F4C9D" w:rsidP="004F4C9D">
      <w:pPr>
        <w:ind w:left="360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- żądania ograniczenia przetwarzania swoich danych osobowych o ile odpowiedni przepis prawa nie stanowi inaczej;</w:t>
      </w:r>
    </w:p>
    <w:p w14:paraId="2F1B823D" w14:textId="77777777" w:rsidR="004F4C9D" w:rsidRPr="004F4C9D" w:rsidRDefault="004F4C9D" w:rsidP="004F4C9D">
      <w:pPr>
        <w:ind w:left="360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- wniesienia sprzeciwu wobec przetwarzania swoich danych osobowych;</w:t>
      </w:r>
    </w:p>
    <w:p w14:paraId="3ADF1F6F" w14:textId="61594522" w:rsidR="004F4C9D" w:rsidRDefault="004F4C9D" w:rsidP="004F4C9D">
      <w:pPr>
        <w:ind w:left="360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- wniesienia skargi do organu nadzorczego, tj. Prezes UODO (na adres Urzędu Ochrony Danych Osobowych, ul. Stawki 2, 00-193 Warszawa).</w:t>
      </w:r>
    </w:p>
    <w:p w14:paraId="38BE1121" w14:textId="77777777" w:rsidR="004F4C9D" w:rsidRPr="004F4C9D" w:rsidRDefault="004F4C9D" w:rsidP="004F4C9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BA82586" w14:textId="14753195" w:rsidR="004F4C9D" w:rsidRPr="004F4C9D" w:rsidRDefault="004F4C9D" w:rsidP="004F4C9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Administrator, w ramach przetwarzania danych osobowych, nie korzysta z systemów</w:t>
      </w:r>
      <w:r w:rsidRPr="004F4C9D">
        <w:rPr>
          <w:rFonts w:ascii="Arial" w:hAnsi="Arial" w:cs="Arial"/>
          <w:sz w:val="20"/>
          <w:szCs w:val="20"/>
        </w:rPr>
        <w:br/>
        <w:t>i nie stosuje metod, służących do zautomatyzowanego podejmowania decyzji,</w:t>
      </w:r>
      <w:r>
        <w:rPr>
          <w:rFonts w:ascii="Arial" w:hAnsi="Arial" w:cs="Arial"/>
          <w:sz w:val="20"/>
          <w:szCs w:val="20"/>
        </w:rPr>
        <w:t xml:space="preserve"> </w:t>
      </w:r>
      <w:r w:rsidRPr="004F4C9D">
        <w:rPr>
          <w:rFonts w:ascii="Arial" w:hAnsi="Arial" w:cs="Arial"/>
          <w:sz w:val="20"/>
          <w:szCs w:val="20"/>
        </w:rPr>
        <w:t>w tym profilowania.</w:t>
      </w:r>
    </w:p>
    <w:p w14:paraId="4CB43E8D" w14:textId="77777777" w:rsidR="004F4C9D" w:rsidRPr="004F4C9D" w:rsidRDefault="004F4C9D" w:rsidP="004F4C9D">
      <w:pPr>
        <w:jc w:val="both"/>
        <w:rPr>
          <w:rFonts w:ascii="Arial" w:hAnsi="Arial" w:cs="Arial"/>
          <w:sz w:val="20"/>
          <w:szCs w:val="20"/>
        </w:rPr>
      </w:pPr>
    </w:p>
    <w:p w14:paraId="39D07BE4" w14:textId="77777777" w:rsidR="004F4C9D" w:rsidRPr="004F4C9D" w:rsidRDefault="004F4C9D" w:rsidP="004F4C9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Podanie danych osobowych w związku z zawieraną umową/świadczonymi na jej podstawie usługami jest dobrowolne, jednak konieczne do zawarcia i realizacji umowy. Odmowa podania danych skutkować będzie odmową zawarcia umowy/świadczenia usług.</w:t>
      </w:r>
    </w:p>
    <w:p w14:paraId="053DA3F8" w14:textId="77777777" w:rsidR="00EB3E03" w:rsidRPr="008036C7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28C810AD" w14:textId="5E5D5B9A" w:rsidR="00EB3E03" w:rsidRPr="00735914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</w:t>
      </w:r>
      <w:r w:rsidR="00B14D3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9</w:t>
      </w:r>
    </w:p>
    <w:p w14:paraId="1E347D70" w14:textId="77777777" w:rsidR="00EB3E03" w:rsidRPr="00735914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Cs/>
          <w:sz w:val="20"/>
          <w:szCs w:val="20"/>
          <w:lang w:eastAsia="ar-SA"/>
        </w:rPr>
        <w:t>Umowę sporządzono w trzech jednobrzmiących egzemplarzach - dwa dla Zamawiającego, jeden dla Wykonawcy.</w:t>
      </w:r>
    </w:p>
    <w:p w14:paraId="5EBCFB31" w14:textId="77777777" w:rsidR="00EB3E03" w:rsidRPr="008036C7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12FD67E9" w14:textId="77777777" w:rsidR="00EB3E03" w:rsidRPr="008036C7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1E8818B5" w14:textId="465103D6" w:rsid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2D0CFEC3" w14:textId="66964665" w:rsidR="00B14D36" w:rsidRDefault="00B14D36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2E177C71" w14:textId="77777777" w:rsidR="00B14D36" w:rsidRPr="008036C7" w:rsidRDefault="00B14D36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6628A108" w14:textId="77777777" w:rsidR="00EB3E03" w:rsidRPr="00735914" w:rsidRDefault="00EB3E03" w:rsidP="00EB3E03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Zamawiający</w:t>
      </w:r>
      <w:r w:rsidRPr="007359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7359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7359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7359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7359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73591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  <w:t xml:space="preserve">                           Wykonawca</w:t>
      </w:r>
    </w:p>
    <w:p w14:paraId="3FB6A279" w14:textId="77777777" w:rsidR="00EB3E03" w:rsidRPr="00735914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5C83CB61" w14:textId="77777777" w:rsidR="00EB3E03" w:rsidRPr="00735914" w:rsidRDefault="00EB3E03" w:rsidP="00EB3E0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735914">
        <w:rPr>
          <w:rFonts w:ascii="Arial" w:eastAsia="Times New Roman" w:hAnsi="Arial" w:cs="Arial"/>
          <w:sz w:val="20"/>
          <w:szCs w:val="20"/>
          <w:u w:val="single"/>
          <w:lang w:eastAsia="ar-SA"/>
        </w:rPr>
        <w:t>Załączniki do umowy:</w:t>
      </w:r>
    </w:p>
    <w:p w14:paraId="471E36C2" w14:textId="7F3534D5" w:rsidR="00EB3E03" w:rsidRPr="00735914" w:rsidRDefault="00EB3E03" w:rsidP="00BE7ABB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sz w:val="20"/>
          <w:szCs w:val="20"/>
          <w:lang w:eastAsia="ar-SA"/>
        </w:rPr>
        <w:t>Trasy dow</w:t>
      </w:r>
      <w:r w:rsidR="006268CB" w:rsidRPr="00735914">
        <w:rPr>
          <w:rFonts w:ascii="Arial" w:eastAsia="Times New Roman" w:hAnsi="Arial" w:cs="Arial"/>
          <w:sz w:val="20"/>
          <w:szCs w:val="20"/>
          <w:lang w:eastAsia="ar-SA"/>
        </w:rPr>
        <w:t>ozu uczniów w roku szkolnym 20</w:t>
      </w:r>
      <w:r w:rsidR="00735914" w:rsidRPr="00735914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="006268CB" w:rsidRPr="00735914">
        <w:rPr>
          <w:rFonts w:ascii="Arial" w:eastAsia="Times New Roman" w:hAnsi="Arial" w:cs="Arial"/>
          <w:sz w:val="20"/>
          <w:szCs w:val="20"/>
          <w:lang w:eastAsia="ar-SA"/>
        </w:rPr>
        <w:t>/202</w:t>
      </w:r>
      <w:r w:rsidR="00735914" w:rsidRPr="00735914">
        <w:rPr>
          <w:rFonts w:ascii="Arial" w:eastAsia="Times New Roman" w:hAnsi="Arial" w:cs="Arial"/>
          <w:sz w:val="20"/>
          <w:szCs w:val="20"/>
          <w:lang w:eastAsia="ar-SA"/>
        </w:rPr>
        <w:t>1</w:t>
      </w:r>
    </w:p>
    <w:p w14:paraId="6D27873E" w14:textId="77777777" w:rsidR="00EB3E03" w:rsidRPr="00735914" w:rsidRDefault="00EB3E03" w:rsidP="00BE7ABB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sz w:val="20"/>
          <w:szCs w:val="20"/>
          <w:lang w:eastAsia="ar-SA"/>
        </w:rPr>
        <w:t>Oświadczenie Wykonawcy lub Podwykonawcy* o zatrudnieniu na podstawie umowy o pracę osób wykonujących czynności w zakresie realizacji zamówienia</w:t>
      </w:r>
    </w:p>
    <w:p w14:paraId="207C3C67" w14:textId="77777777" w:rsidR="00EB3E03" w:rsidRPr="00735914" w:rsidRDefault="00EB3E03" w:rsidP="00BE7ABB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sz w:val="20"/>
          <w:szCs w:val="20"/>
          <w:lang w:eastAsia="ar-SA"/>
        </w:rPr>
        <w:t>Specyfikacja Istotnych Warunków Zamówienia.</w:t>
      </w:r>
    </w:p>
    <w:p w14:paraId="5925FE07" w14:textId="77777777" w:rsidR="00EB3E03" w:rsidRPr="00735914" w:rsidRDefault="00EB3E03" w:rsidP="00BE7ABB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735914">
        <w:rPr>
          <w:rFonts w:ascii="Arial" w:eastAsia="Times New Roman" w:hAnsi="Arial" w:cs="Arial"/>
          <w:sz w:val="20"/>
          <w:szCs w:val="20"/>
          <w:lang w:eastAsia="ar-SA"/>
        </w:rPr>
        <w:t>Oferta Wykonawcy.</w:t>
      </w:r>
    </w:p>
    <w:p w14:paraId="218F3EBE" w14:textId="77777777" w:rsidR="00EB3E03" w:rsidRPr="008036C7" w:rsidRDefault="00EB3E03" w:rsidP="00EB3E03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F66BD98" w14:textId="77777777" w:rsidR="00EB3E03" w:rsidRPr="008036C7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highlight w:val="yellow"/>
          <w:lang w:eastAsia="ar-SA"/>
        </w:rPr>
      </w:pPr>
    </w:p>
    <w:p w14:paraId="73841707" w14:textId="77777777" w:rsidR="00EB3E03" w:rsidRPr="008036C7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highlight w:val="yellow"/>
          <w:lang w:eastAsia="ar-SA"/>
        </w:rPr>
      </w:pPr>
    </w:p>
    <w:p w14:paraId="2D746B32" w14:textId="77777777" w:rsidR="00EB3E03" w:rsidRPr="008036C7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highlight w:val="yellow"/>
          <w:lang w:eastAsia="ar-SA"/>
        </w:rPr>
      </w:pPr>
    </w:p>
    <w:p w14:paraId="6641162F" w14:textId="77777777" w:rsidR="00EB3E03" w:rsidRPr="008036C7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highlight w:val="yellow"/>
          <w:lang w:eastAsia="ar-SA"/>
        </w:rPr>
      </w:pPr>
    </w:p>
    <w:p w14:paraId="69FCEBAD" w14:textId="77777777" w:rsidR="00EB3E03" w:rsidRPr="008036C7" w:rsidRDefault="00EB3E03">
      <w:pPr>
        <w:rPr>
          <w:rFonts w:ascii="Arial" w:eastAsia="Times New Roman" w:hAnsi="Arial" w:cs="Arial"/>
          <w:sz w:val="16"/>
          <w:szCs w:val="16"/>
          <w:highlight w:val="yellow"/>
          <w:lang w:eastAsia="ar-SA"/>
        </w:rPr>
      </w:pPr>
      <w:r w:rsidRPr="008036C7">
        <w:rPr>
          <w:rFonts w:ascii="Arial" w:eastAsia="Times New Roman" w:hAnsi="Arial" w:cs="Arial"/>
          <w:sz w:val="16"/>
          <w:szCs w:val="16"/>
          <w:highlight w:val="yellow"/>
          <w:lang w:eastAsia="ar-SA"/>
        </w:rPr>
        <w:br w:type="page"/>
      </w:r>
    </w:p>
    <w:p w14:paraId="26EA4D8D" w14:textId="77777777" w:rsidR="00EB3E03" w:rsidRPr="00825FD5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825FD5">
        <w:rPr>
          <w:rFonts w:ascii="Arial" w:eastAsia="Times New Roman" w:hAnsi="Arial" w:cs="Arial"/>
          <w:sz w:val="16"/>
          <w:szCs w:val="16"/>
          <w:lang w:eastAsia="ar-SA"/>
        </w:rPr>
        <w:lastRenderedPageBreak/>
        <w:t>Załącznik nr 1 do umowy</w:t>
      </w:r>
    </w:p>
    <w:p w14:paraId="05ADDDD0" w14:textId="75862415" w:rsidR="00EB3E03" w:rsidRPr="00825FD5" w:rsidRDefault="002B6C70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trike/>
          <w:sz w:val="16"/>
          <w:szCs w:val="16"/>
          <w:lang w:eastAsia="ar-SA"/>
        </w:rPr>
      </w:pPr>
      <w:r w:rsidRPr="00825FD5">
        <w:rPr>
          <w:rFonts w:ascii="Arial" w:eastAsia="Times New Roman" w:hAnsi="Arial" w:cs="Arial"/>
          <w:sz w:val="16"/>
          <w:szCs w:val="16"/>
          <w:lang w:eastAsia="ar-SA"/>
        </w:rPr>
        <w:t>nr EK.272…..20</w:t>
      </w:r>
      <w:r w:rsidR="00735914" w:rsidRPr="00825FD5">
        <w:rPr>
          <w:rFonts w:ascii="Arial" w:eastAsia="Times New Roman" w:hAnsi="Arial" w:cs="Arial"/>
          <w:sz w:val="16"/>
          <w:szCs w:val="16"/>
          <w:lang w:eastAsia="ar-SA"/>
        </w:rPr>
        <w:t>20</w:t>
      </w:r>
      <w:r w:rsidRPr="00825FD5">
        <w:rPr>
          <w:rFonts w:ascii="Arial" w:eastAsia="Times New Roman" w:hAnsi="Arial" w:cs="Arial"/>
          <w:sz w:val="16"/>
          <w:szCs w:val="16"/>
          <w:lang w:eastAsia="ar-SA"/>
        </w:rPr>
        <w:t xml:space="preserve">  z </w:t>
      </w:r>
      <w:r w:rsidR="00EB3E03" w:rsidRPr="00825FD5">
        <w:rPr>
          <w:rFonts w:ascii="Arial" w:eastAsia="Times New Roman" w:hAnsi="Arial" w:cs="Arial"/>
          <w:sz w:val="16"/>
          <w:szCs w:val="16"/>
          <w:lang w:eastAsia="ar-SA"/>
        </w:rPr>
        <w:t xml:space="preserve"> dn. …. …… 20</w:t>
      </w:r>
      <w:r w:rsidR="00735914" w:rsidRPr="00825FD5">
        <w:rPr>
          <w:rFonts w:ascii="Arial" w:eastAsia="Times New Roman" w:hAnsi="Arial" w:cs="Arial"/>
          <w:sz w:val="16"/>
          <w:szCs w:val="16"/>
          <w:lang w:eastAsia="ar-SA"/>
        </w:rPr>
        <w:t>20</w:t>
      </w:r>
      <w:r w:rsidR="00EB3E03" w:rsidRPr="00825FD5">
        <w:rPr>
          <w:rFonts w:ascii="Arial" w:eastAsia="Times New Roman" w:hAnsi="Arial" w:cs="Arial"/>
          <w:sz w:val="16"/>
          <w:szCs w:val="16"/>
          <w:lang w:eastAsia="ar-SA"/>
        </w:rPr>
        <w:t xml:space="preserve"> r.</w:t>
      </w:r>
    </w:p>
    <w:p w14:paraId="7A2321E4" w14:textId="77777777" w:rsidR="00EB3E03" w:rsidRPr="00825FD5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trike/>
          <w:sz w:val="16"/>
          <w:szCs w:val="16"/>
          <w:lang w:eastAsia="ar-SA"/>
        </w:rPr>
      </w:pPr>
    </w:p>
    <w:p w14:paraId="30D823E9" w14:textId="77777777" w:rsidR="00EB3E03" w:rsidRPr="00825FD5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EE673B0" w14:textId="694B9F88" w:rsidR="00EB3E03" w:rsidRPr="00825FD5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25FD5">
        <w:rPr>
          <w:rFonts w:ascii="Arial" w:eastAsia="Times New Roman" w:hAnsi="Arial" w:cs="Arial"/>
          <w:b/>
          <w:sz w:val="20"/>
          <w:szCs w:val="20"/>
          <w:lang w:eastAsia="ar-SA"/>
        </w:rPr>
        <w:t>Trasy dow</w:t>
      </w:r>
      <w:r w:rsidR="002B6C70" w:rsidRPr="00825FD5">
        <w:rPr>
          <w:rFonts w:ascii="Arial" w:eastAsia="Times New Roman" w:hAnsi="Arial" w:cs="Arial"/>
          <w:b/>
          <w:sz w:val="20"/>
          <w:szCs w:val="20"/>
          <w:lang w:eastAsia="ar-SA"/>
        </w:rPr>
        <w:t>ozu uczniów w roku szkolnym 20</w:t>
      </w:r>
      <w:r w:rsidR="00735914" w:rsidRPr="00825FD5">
        <w:rPr>
          <w:rFonts w:ascii="Arial" w:eastAsia="Times New Roman" w:hAnsi="Arial" w:cs="Arial"/>
          <w:b/>
          <w:sz w:val="20"/>
          <w:szCs w:val="20"/>
          <w:lang w:eastAsia="ar-SA"/>
        </w:rPr>
        <w:t>20</w:t>
      </w:r>
      <w:r w:rsidRPr="00825FD5">
        <w:rPr>
          <w:rFonts w:ascii="Arial" w:eastAsia="Times New Roman" w:hAnsi="Arial" w:cs="Arial"/>
          <w:b/>
          <w:sz w:val="20"/>
          <w:szCs w:val="20"/>
          <w:lang w:eastAsia="ar-SA"/>
        </w:rPr>
        <w:t>/20</w:t>
      </w:r>
      <w:r w:rsidR="002B6C70" w:rsidRPr="00825FD5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735914" w:rsidRPr="00825FD5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</w:p>
    <w:tbl>
      <w:tblPr>
        <w:tblW w:w="10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081"/>
        <w:gridCol w:w="814"/>
        <w:gridCol w:w="1176"/>
        <w:gridCol w:w="2437"/>
        <w:gridCol w:w="1270"/>
        <w:gridCol w:w="146"/>
      </w:tblGrid>
      <w:tr w:rsidR="00D3234E" w:rsidRPr="00D3234E" w14:paraId="4B105380" w14:textId="77777777" w:rsidTr="00D3234E">
        <w:trPr>
          <w:gridAfter w:val="1"/>
          <w:wAfter w:w="36" w:type="dxa"/>
          <w:trHeight w:val="57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A92C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D639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Trasa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2F5C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km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B091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Orientacyjny czas przejazdu trasy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83D7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przyjazdu do szkoły lub odjazdu ze szkoły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AECA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Minimalna liczba miejsc siedzących           w autobusie</w:t>
            </w:r>
          </w:p>
        </w:tc>
      </w:tr>
      <w:tr w:rsidR="00D3234E" w:rsidRPr="00D3234E" w14:paraId="30F739D0" w14:textId="77777777" w:rsidTr="00D3234E">
        <w:trPr>
          <w:trHeight w:val="24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205A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0825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390D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7BE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B3ED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6755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18B9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3234E" w:rsidRPr="00D3234E" w14:paraId="07CD30E7" w14:textId="77777777" w:rsidTr="00DA5F09">
        <w:trPr>
          <w:trHeight w:val="64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71BAC7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rano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3273" w14:textId="77777777" w:rsidR="00D3234E" w:rsidRPr="00D3234E" w:rsidRDefault="00D3234E" w:rsidP="00D32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Olecko (dworzec) – Doliwy – Jurki – Gordejki wjazd w stronę Giż – Grodejki wieś – Duły – Jaśki  – Kolonia Olecko – Olecko (SP4)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0432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E8A1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 min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2E3F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7.45*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04D8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6" w:type="dxa"/>
            <w:vAlign w:val="center"/>
            <w:hideMark/>
          </w:tcPr>
          <w:p w14:paraId="74EECA20" w14:textId="77777777" w:rsidR="00D3234E" w:rsidRPr="00D3234E" w:rsidRDefault="00D3234E" w:rsidP="00D3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234E" w:rsidRPr="00D3234E" w14:paraId="7CF51BD4" w14:textId="77777777" w:rsidTr="00DA5F09">
        <w:trPr>
          <w:trHeight w:val="73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CA62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01D7" w14:textId="77777777" w:rsidR="00D3234E" w:rsidRPr="00D3234E" w:rsidRDefault="00D3234E" w:rsidP="00D32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Olecko (dworzec) – Olszewo – Gordejki Małe – Jaśki (przy jeziorze) – Dobki – Rosochackie – Zielonówek – Olecko (SP4)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990F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82FB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1h 5 min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A94E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7.55*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F22D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6" w:type="dxa"/>
            <w:vAlign w:val="center"/>
            <w:hideMark/>
          </w:tcPr>
          <w:p w14:paraId="35B85DD9" w14:textId="77777777" w:rsidR="00D3234E" w:rsidRPr="00D3234E" w:rsidRDefault="00D3234E" w:rsidP="00D3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234E" w:rsidRPr="00D3234E" w14:paraId="73280389" w14:textId="77777777" w:rsidTr="00DA5F09">
        <w:trPr>
          <w:trHeight w:val="55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9797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5432" w14:textId="77777777" w:rsidR="00D3234E" w:rsidRPr="00D3234E" w:rsidRDefault="00D3234E" w:rsidP="00D32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Olecko (dworzec) – Giże – Olecko (SP4)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E1ED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9D2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min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B406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7.45*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0FA3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6" w:type="dxa"/>
            <w:vAlign w:val="center"/>
            <w:hideMark/>
          </w:tcPr>
          <w:p w14:paraId="4F9DC8AA" w14:textId="77777777" w:rsidR="00D3234E" w:rsidRPr="00D3234E" w:rsidRDefault="00D3234E" w:rsidP="00D3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234E" w:rsidRPr="00D3234E" w14:paraId="2C213E38" w14:textId="77777777" w:rsidTr="00DA5F09">
        <w:trPr>
          <w:trHeight w:val="12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A08B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E56A" w14:textId="77777777" w:rsidR="00D3234E" w:rsidRPr="00D3234E" w:rsidRDefault="00D3234E" w:rsidP="00D32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Kukowo wieś – Kukowo Kolonia – Ślepie – Gąski (SP) – Kukówko – Gąski (SP) – Ślepie – Zatyki – Wólka Kijewska – Kijewo – Dzięgiele Oleckie – Gąski (SP)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E315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72BA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 min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F1BC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 Gąski 8.20*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7A90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6" w:type="dxa"/>
            <w:vAlign w:val="center"/>
            <w:hideMark/>
          </w:tcPr>
          <w:p w14:paraId="04D9A1CF" w14:textId="77777777" w:rsidR="00D3234E" w:rsidRPr="00D3234E" w:rsidRDefault="00D3234E" w:rsidP="00D3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234E" w:rsidRPr="00D3234E" w14:paraId="3D21E6D1" w14:textId="77777777" w:rsidTr="00DA5F09">
        <w:trPr>
          <w:trHeight w:val="36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BF27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EF6F" w14:textId="77777777" w:rsidR="00D3234E" w:rsidRPr="00D3234E" w:rsidRDefault="00D3234E" w:rsidP="00D3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Olecko (SP1 przystanek od Alei Zwycięstwa) – Imionki PKP – Imionki – Krupin – Raczki Wielkie – Szczecinki – Olecko MOSiR – Olecko (SP2, SP1)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3042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1546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 min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16F4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SP2 7.45*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5BE5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6" w:type="dxa"/>
            <w:vAlign w:val="center"/>
            <w:hideMark/>
          </w:tcPr>
          <w:p w14:paraId="34AF1E15" w14:textId="77777777" w:rsidR="00D3234E" w:rsidRPr="00D3234E" w:rsidRDefault="00D3234E" w:rsidP="00D3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234E" w:rsidRPr="00D3234E" w14:paraId="3408E843" w14:textId="77777777" w:rsidTr="00DA5F09">
        <w:trPr>
          <w:trHeight w:val="36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BBF0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C220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1A99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124F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396A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SP1 7.50*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8222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10CA180A" w14:textId="77777777" w:rsidR="00D3234E" w:rsidRPr="00D3234E" w:rsidRDefault="00D3234E" w:rsidP="00D3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234E" w:rsidRPr="00D3234E" w14:paraId="344474EC" w14:textId="77777777" w:rsidTr="00DA5F09">
        <w:trPr>
          <w:trHeight w:val="76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27C2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1A03" w14:textId="77777777" w:rsidR="00D3234E" w:rsidRPr="00D3234E" w:rsidRDefault="00D3234E" w:rsidP="00D32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Olecko (SP1) – Skowronki – Możne – Możne – Dąbrowskie – Przystanek Dworek Maz. – Olecko (SP2) – Olecko (Urząd Miejski) – Olecko (SP1) 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CB71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8C89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min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3F8F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SP2 7.20*</w:t>
            </w: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SP1 7.25*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17FC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6" w:type="dxa"/>
            <w:vAlign w:val="center"/>
            <w:hideMark/>
          </w:tcPr>
          <w:p w14:paraId="332BD984" w14:textId="77777777" w:rsidR="00D3234E" w:rsidRPr="00D3234E" w:rsidRDefault="00D3234E" w:rsidP="00D3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234E" w:rsidRPr="00D3234E" w14:paraId="06B45B72" w14:textId="77777777" w:rsidTr="00DA5F09">
        <w:trPr>
          <w:trHeight w:val="112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3EA7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59FF" w14:textId="77777777" w:rsidR="00D3234E" w:rsidRPr="00D3234E" w:rsidRDefault="00D3234E" w:rsidP="00D32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Olecko (SP1) – Olecko (Siejnik PKS) – Kukowo (ferma) – Kukowo (przed lasem) – Zabielne – Zajdy Folwark – Gąski (szkoła) – Świdry – Dzięgiele Oleckie – Gąsiorówko – Babki Gąseckie – Kijewo (budynek szkoły) Dzięgiele Oleckie – Gąski (szkoła)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507E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EF33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1h 25 min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7A6D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 Gąski 8.00*</w:t>
            </w: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Kijewo (budynek szkoły) 8.35*</w:t>
            </w: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SP Gąski 8.50*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8E06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34BE61A2" w14:textId="77777777" w:rsidR="00D3234E" w:rsidRPr="00D3234E" w:rsidRDefault="00D3234E" w:rsidP="00D3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234E" w:rsidRPr="00D3234E" w14:paraId="2BD5A5FD" w14:textId="77777777" w:rsidTr="00DA5F09">
        <w:trPr>
          <w:trHeight w:val="67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24E4DA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popołudnie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6121" w14:textId="77777777" w:rsidR="00D3234E" w:rsidRPr="00D3234E" w:rsidRDefault="00D3234E" w:rsidP="00D32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Olecko (SP4) – Kolonia Olecko – Jaśki – Duły – Gordejki Małe – Olszewo (do końca wsi) – Gordejki wjazd w stronę Giż – Doliwy – Jurki – Olecko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F1FA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C623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 min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D6AE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13.35*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90E4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6" w:type="dxa"/>
            <w:vAlign w:val="center"/>
            <w:hideMark/>
          </w:tcPr>
          <w:p w14:paraId="78C1548D" w14:textId="77777777" w:rsidR="00D3234E" w:rsidRPr="00D3234E" w:rsidRDefault="00D3234E" w:rsidP="00D3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234E" w:rsidRPr="00D3234E" w14:paraId="4E776EBC" w14:textId="77777777" w:rsidTr="00DA5F09">
        <w:trPr>
          <w:trHeight w:val="78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A76A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5271" w14:textId="77777777" w:rsidR="00D3234E" w:rsidRPr="00D3234E" w:rsidRDefault="00D3234E" w:rsidP="00D32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Olecko (SP4) – Jaśki – Duły – Gordejki Małe – Olszewo (do końca wsi)  – Gordejki wieś – Doliwy – Jurki – Olecko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9717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FF41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 min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5FC5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14.45*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C57B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6" w:type="dxa"/>
            <w:vAlign w:val="center"/>
            <w:hideMark/>
          </w:tcPr>
          <w:p w14:paraId="379AF360" w14:textId="77777777" w:rsidR="00D3234E" w:rsidRPr="00D3234E" w:rsidRDefault="00D3234E" w:rsidP="00D3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234E" w:rsidRPr="00D3234E" w14:paraId="6E81DA52" w14:textId="77777777" w:rsidTr="00DA5F09">
        <w:trPr>
          <w:trHeight w:val="64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F95D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412B" w14:textId="77777777" w:rsidR="00D3234E" w:rsidRPr="00D3234E" w:rsidRDefault="00D3234E" w:rsidP="00D32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Olecko (SP4) – Zielonówek – Jaśki (przy jeziorze) – Dobki -– Rosochackie – Giże -– Rosochackie (las) – Olecko (SP4)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0D66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E8C9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min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1B9F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13.35*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69E0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6" w:type="dxa"/>
            <w:vAlign w:val="center"/>
            <w:hideMark/>
          </w:tcPr>
          <w:p w14:paraId="3CBE6051" w14:textId="77777777" w:rsidR="00D3234E" w:rsidRPr="00D3234E" w:rsidRDefault="00D3234E" w:rsidP="00D3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234E" w:rsidRPr="00D3234E" w14:paraId="301FFADF" w14:textId="77777777" w:rsidTr="00DA5F09">
        <w:trPr>
          <w:trHeight w:val="75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7879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7705" w14:textId="77777777" w:rsidR="00D3234E" w:rsidRPr="00D3234E" w:rsidRDefault="00D3234E" w:rsidP="00D32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Olecko (SP4) – Zielonówek – Dobki – Rosochackie – Giże – Olecko (SP4)                            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FC70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5E2F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min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F08B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14.30*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B233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6" w:type="dxa"/>
            <w:vAlign w:val="center"/>
            <w:hideMark/>
          </w:tcPr>
          <w:p w14:paraId="355C4717" w14:textId="77777777" w:rsidR="00D3234E" w:rsidRPr="00D3234E" w:rsidRDefault="00D3234E" w:rsidP="00D3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234E" w:rsidRPr="00D3234E" w14:paraId="6E4E8B7E" w14:textId="77777777" w:rsidTr="00DA5F09">
        <w:trPr>
          <w:trHeight w:val="81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1BB8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5276" w14:textId="77777777" w:rsidR="00D3234E" w:rsidRPr="00D3234E" w:rsidRDefault="00D3234E" w:rsidP="00D32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Olecko (SP4, SP1, SP3, SP2) – Możne – Imionki – Krupin – Raczki Wielkie – Szczecinki – Dąbrowskie – Olecko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52EE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5B0A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 min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5BBD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15.10*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119E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6" w:type="dxa"/>
            <w:vAlign w:val="center"/>
            <w:hideMark/>
          </w:tcPr>
          <w:p w14:paraId="67DB9777" w14:textId="77777777" w:rsidR="00D3234E" w:rsidRPr="00D3234E" w:rsidRDefault="00D3234E" w:rsidP="00D3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234E" w:rsidRPr="00D3234E" w14:paraId="0A2D7802" w14:textId="77777777" w:rsidTr="00DA5F09">
        <w:trPr>
          <w:trHeight w:val="2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43C1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1B00" w14:textId="77777777" w:rsidR="00D3234E" w:rsidRPr="00D3234E" w:rsidRDefault="00D3234E" w:rsidP="00D32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Olecko (MOSIR, SP1) – Gąski (SP) – Ślepie – Zatyki – Wólka Kijewska – Kijewo (PKP) – Wólka Kijewska – Zatyki – Kukowo Kolonia – Kukowo wieś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D1AD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AB4C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 min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4717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MOSiR 14.25*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3E4E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6" w:type="dxa"/>
            <w:vAlign w:val="center"/>
            <w:hideMark/>
          </w:tcPr>
          <w:p w14:paraId="688D2767" w14:textId="77777777" w:rsidR="00D3234E" w:rsidRPr="00D3234E" w:rsidRDefault="00D3234E" w:rsidP="00D3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234E" w:rsidRPr="00D3234E" w14:paraId="6711228F" w14:textId="77777777" w:rsidTr="00DA5F09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932F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3D39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BB08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D72E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DF2C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 Gąski 15.10*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5E31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19337B62" w14:textId="77777777" w:rsidR="00D3234E" w:rsidRPr="00D3234E" w:rsidRDefault="00D3234E" w:rsidP="00D3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234E" w:rsidRPr="00D3234E" w14:paraId="43C82512" w14:textId="77777777" w:rsidTr="00DA5F09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BE7D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8287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2299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3236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F7F0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Kijewo (PKP) 15.30*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A67B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10D48392" w14:textId="77777777" w:rsidR="00D3234E" w:rsidRPr="00D3234E" w:rsidRDefault="00D3234E" w:rsidP="00D3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234E" w:rsidRPr="00D3234E" w14:paraId="30533324" w14:textId="77777777" w:rsidTr="00DA5F09">
        <w:trPr>
          <w:trHeight w:val="75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03BF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98EB" w14:textId="77777777" w:rsidR="00D3234E" w:rsidRPr="00D3234E" w:rsidRDefault="00D3234E" w:rsidP="00D32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 Gąski (świetlica) – Kijewo (budynek szkoły) – Gąsiorówko – Wólka Kijewska – Zatyki – Gąski (świetlica)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43D0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7799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min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1E4B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Kijewo (budynek szkoły) 13.00*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0ACC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6" w:type="dxa"/>
            <w:vAlign w:val="center"/>
            <w:hideMark/>
          </w:tcPr>
          <w:p w14:paraId="40B30EFF" w14:textId="77777777" w:rsidR="00D3234E" w:rsidRPr="00D3234E" w:rsidRDefault="00D3234E" w:rsidP="00D3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234E" w:rsidRPr="00D3234E" w14:paraId="296CE144" w14:textId="77777777" w:rsidTr="00DA5F09">
        <w:trPr>
          <w:trHeight w:val="208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DB224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BC30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Świetlica (SP Gąski) – Kukówko – Ślepie – Zajdy Folwark – Zabielne – Kukowo (przed lasem) – Kukowo (wiata) – Kukowo (szkoła) – Kukowo (skrzynki)</w:t>
            </w: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Gąski (świetlica) – Dzięgiele Ol. –  Kijewo (budynek szkoły) – Babki Gąseckie – Kijewo (wieś) – Gąsiorówko – Dzięgiele Ol. – Świdry – Gąski – Kukówko – Zajdy Folwark -–Zabielne – Zajdy – Olecko Siejnik Olecko (Urząd Miejski) – Olecko (SP1)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3E40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12A9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2h 45 min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CF70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 Gąski 14.00*</w:t>
            </w: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SP Gąski 15.10*</w:t>
            </w: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Kijewo (budynek szkoły) 15.20*</w:t>
            </w: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SP Gąski 15.55*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AC0B3" w14:textId="77777777" w:rsidR="00D3234E" w:rsidRPr="00D3234E" w:rsidRDefault="00D3234E" w:rsidP="00D3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427F51AB" w14:textId="77777777" w:rsidR="00D3234E" w:rsidRPr="00D3234E" w:rsidRDefault="00D3234E" w:rsidP="00D3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234E" w:rsidRPr="00D3234E" w14:paraId="737DB36D" w14:textId="77777777" w:rsidTr="00D3234E">
        <w:trPr>
          <w:trHeight w:val="435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C6DE" w14:textId="77777777" w:rsidR="00D3234E" w:rsidRPr="00D3234E" w:rsidRDefault="00D3234E" w:rsidP="00D32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1255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1EFF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E77E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91DC" w14:textId="77777777" w:rsidR="00D3234E" w:rsidRPr="00D3234E" w:rsidRDefault="00D3234E" w:rsidP="00D3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32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14:paraId="2EC26A88" w14:textId="77777777" w:rsidR="00D3234E" w:rsidRPr="00D3234E" w:rsidRDefault="00D3234E" w:rsidP="00D3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2DA4EA7" w14:textId="77777777" w:rsidR="008A18CF" w:rsidRPr="008036C7" w:rsidRDefault="008A18CF" w:rsidP="00EB3E03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pl-PL"/>
        </w:rPr>
      </w:pPr>
    </w:p>
    <w:p w14:paraId="0C081757" w14:textId="77777777" w:rsidR="00EB3E03" w:rsidRPr="00825FD5" w:rsidRDefault="00EB3E03" w:rsidP="00EB3E03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25FD5">
        <w:rPr>
          <w:rFonts w:ascii="Arial" w:eastAsia="Times New Roman" w:hAnsi="Arial" w:cs="Arial"/>
          <w:bCs/>
          <w:sz w:val="20"/>
          <w:szCs w:val="20"/>
          <w:lang w:eastAsia="pl-PL"/>
        </w:rPr>
        <w:t>* Przedstawione godziny i trasy przyjazdu mogą ulec niewielkim korektom; ostateczny plan kursowania autobusów zostanie przedstawiony po konsultacji z dyrektorami szkół.</w:t>
      </w:r>
    </w:p>
    <w:p w14:paraId="2D7420B4" w14:textId="77777777" w:rsidR="00EB3E03" w:rsidRPr="008036C7" w:rsidRDefault="00EB3E03" w:rsidP="00EB3E0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5B17576C" w14:textId="77777777" w:rsidR="00EB3E03" w:rsidRPr="008036C7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2981A41D" w14:textId="77777777" w:rsidR="002B6C70" w:rsidRPr="008036C7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6D81AE78" w14:textId="77777777" w:rsidR="002B6C70" w:rsidRPr="008036C7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230F2BCE" w14:textId="77777777" w:rsidR="002B6C70" w:rsidRPr="008036C7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18103B34" w14:textId="77777777" w:rsidR="002B6C70" w:rsidRPr="008036C7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41BC0AAA" w14:textId="77777777" w:rsidR="002B6C70" w:rsidRPr="008036C7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65F1EE40" w14:textId="77777777" w:rsidR="002B6C70" w:rsidRPr="008036C7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0D4E0CEE" w14:textId="77777777" w:rsidR="002B6C70" w:rsidRPr="008036C7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0652CDB9" w14:textId="77777777" w:rsidR="002B6C70" w:rsidRPr="008036C7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31AADBB8" w14:textId="77777777" w:rsidR="002B6C70" w:rsidRPr="008036C7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02BBED73" w14:textId="77777777" w:rsidR="002B6C70" w:rsidRPr="008036C7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7E9112D1" w14:textId="77777777" w:rsidR="002B6C70" w:rsidRPr="008036C7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1E8BC50E" w14:textId="77777777" w:rsidR="002B6C70" w:rsidRPr="008036C7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73136E7E" w14:textId="77777777" w:rsidR="002B6C70" w:rsidRPr="008036C7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4B82D1C2" w14:textId="77777777" w:rsidR="002B6C70" w:rsidRPr="008036C7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74B5CE39" w14:textId="77777777" w:rsidR="002B6C70" w:rsidRPr="008036C7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7DB55D3C" w14:textId="77777777" w:rsidR="002B6C70" w:rsidRPr="008036C7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31C6C2CE" w14:textId="77777777" w:rsidR="002B6C70" w:rsidRPr="008036C7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312C23FE" w14:textId="77777777" w:rsidR="002B6C70" w:rsidRPr="008036C7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056D81DF" w14:textId="77777777" w:rsidR="002B6C70" w:rsidRPr="008036C7" w:rsidRDefault="002B6C70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551BFD23" w14:textId="77777777" w:rsidR="00EB3E03" w:rsidRPr="008036C7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highlight w:val="yellow"/>
          <w:lang w:eastAsia="ar-SA"/>
        </w:rPr>
      </w:pPr>
    </w:p>
    <w:p w14:paraId="2DCAF93D" w14:textId="77777777" w:rsidR="002B6C70" w:rsidRPr="008036C7" w:rsidRDefault="002B6C70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highlight w:val="yellow"/>
          <w:lang w:eastAsia="ar-SA"/>
        </w:rPr>
      </w:pPr>
    </w:p>
    <w:p w14:paraId="5EC8649D" w14:textId="77777777" w:rsidR="002B6C70" w:rsidRPr="008036C7" w:rsidRDefault="002B6C70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highlight w:val="yellow"/>
          <w:lang w:eastAsia="ar-SA"/>
        </w:rPr>
      </w:pPr>
    </w:p>
    <w:p w14:paraId="48C8B181" w14:textId="77777777" w:rsidR="002B6C70" w:rsidRPr="008036C7" w:rsidRDefault="002B6C70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highlight w:val="yellow"/>
          <w:lang w:eastAsia="ar-SA"/>
        </w:rPr>
      </w:pPr>
    </w:p>
    <w:p w14:paraId="07B48E33" w14:textId="77777777" w:rsidR="00F82988" w:rsidRDefault="00F82988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26AEA6A" w14:textId="77777777" w:rsidR="00F82988" w:rsidRDefault="00F82988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64E6CDE" w14:textId="34BFF01A" w:rsidR="00EB3E03" w:rsidRPr="00903F3F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903F3F">
        <w:rPr>
          <w:rFonts w:ascii="Arial" w:eastAsia="Times New Roman" w:hAnsi="Arial" w:cs="Arial"/>
          <w:sz w:val="16"/>
          <w:szCs w:val="16"/>
          <w:lang w:eastAsia="ar-SA"/>
        </w:rPr>
        <w:lastRenderedPageBreak/>
        <w:t>Załącznik nr 2 do umowy</w:t>
      </w:r>
    </w:p>
    <w:p w14:paraId="19B353AC" w14:textId="70E227F5" w:rsidR="00EB3E03" w:rsidRPr="00903F3F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trike/>
          <w:sz w:val="16"/>
          <w:szCs w:val="16"/>
          <w:lang w:eastAsia="ar-SA"/>
        </w:rPr>
      </w:pPr>
      <w:r w:rsidRPr="00903F3F">
        <w:rPr>
          <w:rFonts w:ascii="Arial" w:eastAsia="Times New Roman" w:hAnsi="Arial" w:cs="Arial"/>
          <w:sz w:val="16"/>
          <w:szCs w:val="16"/>
          <w:lang w:eastAsia="ar-SA"/>
        </w:rPr>
        <w:t>nr EK.272…..20</w:t>
      </w:r>
      <w:r w:rsidR="00903F3F" w:rsidRPr="00903F3F">
        <w:rPr>
          <w:rFonts w:ascii="Arial" w:eastAsia="Times New Roman" w:hAnsi="Arial" w:cs="Arial"/>
          <w:sz w:val="16"/>
          <w:szCs w:val="16"/>
          <w:lang w:eastAsia="ar-SA"/>
        </w:rPr>
        <w:t>20</w:t>
      </w:r>
      <w:r w:rsidRPr="00903F3F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="004B3C53" w:rsidRPr="00903F3F">
        <w:rPr>
          <w:rFonts w:ascii="Arial" w:eastAsia="Times New Roman" w:hAnsi="Arial" w:cs="Arial"/>
          <w:sz w:val="16"/>
          <w:szCs w:val="16"/>
          <w:lang w:eastAsia="ar-SA"/>
        </w:rPr>
        <w:t xml:space="preserve">z </w:t>
      </w:r>
      <w:r w:rsidRPr="00903F3F">
        <w:rPr>
          <w:rFonts w:ascii="Arial" w:eastAsia="Times New Roman" w:hAnsi="Arial" w:cs="Arial"/>
          <w:sz w:val="16"/>
          <w:szCs w:val="16"/>
          <w:lang w:eastAsia="ar-SA"/>
        </w:rPr>
        <w:t>dn. …. …… 20</w:t>
      </w:r>
      <w:r w:rsidR="00903F3F" w:rsidRPr="00903F3F">
        <w:rPr>
          <w:rFonts w:ascii="Arial" w:eastAsia="Times New Roman" w:hAnsi="Arial" w:cs="Arial"/>
          <w:sz w:val="16"/>
          <w:szCs w:val="16"/>
          <w:lang w:eastAsia="ar-SA"/>
        </w:rPr>
        <w:t>20</w:t>
      </w:r>
      <w:r w:rsidRPr="00903F3F">
        <w:rPr>
          <w:rFonts w:ascii="Arial" w:eastAsia="Times New Roman" w:hAnsi="Arial" w:cs="Arial"/>
          <w:sz w:val="16"/>
          <w:szCs w:val="16"/>
          <w:lang w:eastAsia="ar-SA"/>
        </w:rPr>
        <w:t xml:space="preserve"> r.</w:t>
      </w:r>
    </w:p>
    <w:p w14:paraId="0F9DAADB" w14:textId="77777777" w:rsidR="00EB3E03" w:rsidRPr="00903F3F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EB03DF8" w14:textId="77777777" w:rsidR="00EB3E03" w:rsidRPr="00903F3F" w:rsidRDefault="00EB3E03" w:rsidP="00EB3E0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03F3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14:paraId="3A462597" w14:textId="77777777" w:rsidR="00EB3E03" w:rsidRPr="00903F3F" w:rsidRDefault="00EB3E03" w:rsidP="00EB3E03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903F3F">
        <w:rPr>
          <w:rFonts w:ascii="Arial" w:eastAsia="Times New Roman" w:hAnsi="Arial" w:cs="Arial"/>
          <w:sz w:val="16"/>
          <w:szCs w:val="16"/>
          <w:lang w:eastAsia="ar-SA"/>
        </w:rPr>
        <w:t xml:space="preserve">      (pieczęć adresowa firmy Wykonawcy/Podwykonawcy)</w:t>
      </w:r>
    </w:p>
    <w:p w14:paraId="301CEB2C" w14:textId="77777777" w:rsidR="00EB3E03" w:rsidRPr="00903F3F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6076BE3D" w14:textId="77777777" w:rsidR="00EB3E03" w:rsidRPr="00903F3F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466D2066" w14:textId="77777777" w:rsidR="00EB3E03" w:rsidRPr="00903F3F" w:rsidRDefault="00EB3E03" w:rsidP="00EB3E03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03F3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OŚWIADCZENIE WYKONAWCY/PODWYKONAWCY* </w:t>
      </w:r>
      <w:r w:rsidRPr="00903F3F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 xml:space="preserve">O ZATRUDNIENIU NA PODSTAWIE UMOWY O PRACĘ OSÓB WYKONUJĄCYCH CZYNNOŚCI </w:t>
      </w:r>
      <w:r w:rsidRPr="00903F3F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>W ZAKRESIE REALIZACJI ZAMÓWIENIA</w:t>
      </w:r>
    </w:p>
    <w:p w14:paraId="6380B4A8" w14:textId="77777777" w:rsidR="00EB3E03" w:rsidRPr="00903F3F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03F3F">
        <w:rPr>
          <w:rFonts w:ascii="Arial" w:eastAsia="Times New Roman" w:hAnsi="Arial" w:cs="Arial"/>
          <w:bCs/>
          <w:sz w:val="20"/>
          <w:szCs w:val="20"/>
          <w:lang w:eastAsia="ar-SA"/>
        </w:rPr>
        <w:t>Pełna nazwa i adres Wykonawcy/Podwykonawcy:</w:t>
      </w:r>
    </w:p>
    <w:p w14:paraId="5B9F756F" w14:textId="77777777" w:rsidR="00EB3E03" w:rsidRPr="00903F3F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03F3F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0F690C74" w14:textId="7DA87BAF" w:rsidR="00EB3E03" w:rsidRPr="00903F3F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03F3F">
        <w:rPr>
          <w:rFonts w:ascii="Arial" w:eastAsia="Times New Roman" w:hAnsi="Arial" w:cs="Arial"/>
          <w:bCs/>
          <w:sz w:val="20"/>
          <w:szCs w:val="20"/>
          <w:lang w:eastAsia="ar-SA"/>
        </w:rPr>
        <w:t>Zgodnie z § 2 ust. 3 umowy nr EK.272. ... .20</w:t>
      </w:r>
      <w:r w:rsidR="00903F3F" w:rsidRPr="00903F3F">
        <w:rPr>
          <w:rFonts w:ascii="Arial" w:eastAsia="Times New Roman" w:hAnsi="Arial" w:cs="Arial"/>
          <w:bCs/>
          <w:sz w:val="20"/>
          <w:szCs w:val="20"/>
          <w:lang w:eastAsia="ar-SA"/>
        </w:rPr>
        <w:t>20</w:t>
      </w:r>
      <w:r w:rsidRPr="00903F3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na realizację zamówienia publicznego w zakresie: </w:t>
      </w:r>
      <w:r w:rsidRPr="00903F3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świadczenie usług w zakresie dowozu uczniów do szkół prowadzonych przez Gminę Olecko na rok szkolny 20</w:t>
      </w:r>
      <w:r w:rsidR="00903F3F" w:rsidRPr="00903F3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20</w:t>
      </w:r>
      <w:r w:rsidRPr="00903F3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/20</w:t>
      </w:r>
      <w:r w:rsidR="00237A1D" w:rsidRPr="00903F3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2</w:t>
      </w:r>
      <w:r w:rsidR="00903F3F" w:rsidRPr="00903F3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1</w:t>
      </w:r>
      <w:r w:rsidRPr="00903F3F">
        <w:rPr>
          <w:rFonts w:ascii="Arial" w:eastAsia="Times New Roman" w:hAnsi="Arial" w:cs="Arial"/>
          <w:bCs/>
          <w:sz w:val="20"/>
          <w:szCs w:val="20"/>
          <w:lang w:eastAsia="ar-SA"/>
        </w:rPr>
        <w:t>, oświadczam, że zatrudniam na umowę o pracę osoby wykonujące czynności związane z realizacją przedmiotu umowy, tj. wyznaczonych do realizacji niniejszej usługi.</w:t>
      </w:r>
    </w:p>
    <w:p w14:paraId="4C0F6B8C" w14:textId="77777777" w:rsidR="00EB3E03" w:rsidRPr="00903F3F" w:rsidRDefault="00EB3E03" w:rsidP="00EB3E03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03F3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Informacje dotyczące umów o pracę zgodnie z oświadczeniem Wykonawcy/Podwykonawcy*</w:t>
      </w:r>
    </w:p>
    <w:p w14:paraId="069DB68D" w14:textId="77777777" w:rsidR="00EB3E03" w:rsidRPr="00903F3F" w:rsidRDefault="00EB3E03" w:rsidP="00EB3E03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EB3E03" w:rsidRPr="00903F3F" w14:paraId="0E23E0BB" w14:textId="77777777" w:rsidTr="00D503CC">
        <w:trPr>
          <w:trHeight w:val="567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6B70E6C8" w14:textId="77777777" w:rsidR="00EB3E03" w:rsidRPr="00903F3F" w:rsidRDefault="00EB3E03" w:rsidP="00EB3E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03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Imię i nazwisko kierowcy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528343" w14:textId="77777777" w:rsidR="00EB3E03" w:rsidRPr="00903F3F" w:rsidRDefault="00EB3E03" w:rsidP="00EB3E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03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Rodzaj umowy o pracę (np. umowa na czas określony, nieokreślony itd.)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827DE1" w14:textId="77777777" w:rsidR="00EB3E03" w:rsidRPr="00903F3F" w:rsidRDefault="00EB3E03" w:rsidP="00EB3E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03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Wymiar etatu</w:t>
            </w:r>
          </w:p>
        </w:tc>
      </w:tr>
      <w:tr w:rsidR="00EB3E03" w:rsidRPr="00903F3F" w14:paraId="33432F39" w14:textId="77777777" w:rsidTr="00D503CC">
        <w:trPr>
          <w:jc w:val="center"/>
        </w:trPr>
        <w:tc>
          <w:tcPr>
            <w:tcW w:w="2943" w:type="dxa"/>
            <w:shd w:val="clear" w:color="auto" w:fill="auto"/>
          </w:tcPr>
          <w:p w14:paraId="11711E0F" w14:textId="77777777" w:rsidR="00EB3E03" w:rsidRPr="00903F3F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3B9ADACC" w14:textId="77777777" w:rsidR="00EB3E03" w:rsidRPr="00903F3F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3EC8AA89" w14:textId="77777777" w:rsidR="00EB3E03" w:rsidRPr="00903F3F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B3E03" w:rsidRPr="00903F3F" w14:paraId="625A8B40" w14:textId="77777777" w:rsidTr="00D503CC">
        <w:trPr>
          <w:jc w:val="center"/>
        </w:trPr>
        <w:tc>
          <w:tcPr>
            <w:tcW w:w="2943" w:type="dxa"/>
            <w:shd w:val="clear" w:color="auto" w:fill="auto"/>
          </w:tcPr>
          <w:p w14:paraId="3377754D" w14:textId="77777777" w:rsidR="00EB3E03" w:rsidRPr="00903F3F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08DBCB6A" w14:textId="77777777" w:rsidR="00EB3E03" w:rsidRPr="00903F3F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73175D13" w14:textId="77777777" w:rsidR="00EB3E03" w:rsidRPr="00903F3F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B3E03" w:rsidRPr="00903F3F" w14:paraId="5D638C9A" w14:textId="77777777" w:rsidTr="00D503CC">
        <w:trPr>
          <w:jc w:val="center"/>
        </w:trPr>
        <w:tc>
          <w:tcPr>
            <w:tcW w:w="2943" w:type="dxa"/>
            <w:shd w:val="clear" w:color="auto" w:fill="auto"/>
          </w:tcPr>
          <w:p w14:paraId="469CFF13" w14:textId="77777777" w:rsidR="00EB3E03" w:rsidRPr="00903F3F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0FF25A2A" w14:textId="77777777" w:rsidR="00EB3E03" w:rsidRPr="00903F3F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5F79C410" w14:textId="77777777" w:rsidR="00EB3E03" w:rsidRPr="00903F3F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B3E03" w:rsidRPr="00903F3F" w14:paraId="71A610E9" w14:textId="77777777" w:rsidTr="00D503CC">
        <w:trPr>
          <w:jc w:val="center"/>
        </w:trPr>
        <w:tc>
          <w:tcPr>
            <w:tcW w:w="2943" w:type="dxa"/>
            <w:shd w:val="clear" w:color="auto" w:fill="auto"/>
          </w:tcPr>
          <w:p w14:paraId="4F15D446" w14:textId="77777777" w:rsidR="00EB3E03" w:rsidRPr="00903F3F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137D6397" w14:textId="77777777" w:rsidR="00EB3E03" w:rsidRPr="00903F3F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4C624962" w14:textId="77777777" w:rsidR="00EB3E03" w:rsidRPr="00903F3F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B3E03" w:rsidRPr="00903F3F" w14:paraId="2057BD06" w14:textId="77777777" w:rsidTr="00D503CC">
        <w:trPr>
          <w:jc w:val="center"/>
        </w:trPr>
        <w:tc>
          <w:tcPr>
            <w:tcW w:w="2943" w:type="dxa"/>
            <w:shd w:val="clear" w:color="auto" w:fill="auto"/>
          </w:tcPr>
          <w:p w14:paraId="0AE3B275" w14:textId="77777777" w:rsidR="00EB3E03" w:rsidRPr="00903F3F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5C41F710" w14:textId="77777777" w:rsidR="00EB3E03" w:rsidRPr="00903F3F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9B0025E" w14:textId="77777777" w:rsidR="00EB3E03" w:rsidRPr="00903F3F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237A1D" w:rsidRPr="00903F3F" w14:paraId="570090F9" w14:textId="77777777" w:rsidTr="00D503CC">
        <w:trPr>
          <w:jc w:val="center"/>
        </w:trPr>
        <w:tc>
          <w:tcPr>
            <w:tcW w:w="2943" w:type="dxa"/>
            <w:shd w:val="clear" w:color="auto" w:fill="auto"/>
          </w:tcPr>
          <w:p w14:paraId="60FB3FBB" w14:textId="77777777" w:rsidR="00237A1D" w:rsidRPr="00903F3F" w:rsidRDefault="00237A1D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21C8DDC0" w14:textId="77777777" w:rsidR="00237A1D" w:rsidRPr="00903F3F" w:rsidRDefault="00237A1D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31EFC90C" w14:textId="77777777" w:rsidR="00237A1D" w:rsidRPr="00903F3F" w:rsidRDefault="00237A1D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237A1D" w:rsidRPr="00903F3F" w14:paraId="24BB2530" w14:textId="77777777" w:rsidTr="00D503CC">
        <w:trPr>
          <w:jc w:val="center"/>
        </w:trPr>
        <w:tc>
          <w:tcPr>
            <w:tcW w:w="2943" w:type="dxa"/>
            <w:shd w:val="clear" w:color="auto" w:fill="auto"/>
          </w:tcPr>
          <w:p w14:paraId="4BC68276" w14:textId="77777777" w:rsidR="00237A1D" w:rsidRPr="00903F3F" w:rsidRDefault="00237A1D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1987D930" w14:textId="77777777" w:rsidR="00237A1D" w:rsidRPr="00903F3F" w:rsidRDefault="00237A1D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0BA3C4A2" w14:textId="77777777" w:rsidR="00237A1D" w:rsidRPr="00903F3F" w:rsidRDefault="00237A1D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3A8E6DF7" w14:textId="77777777" w:rsidR="00EB3E03" w:rsidRPr="00903F3F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03F3F">
        <w:rPr>
          <w:rFonts w:ascii="Arial" w:eastAsia="Times New Roman" w:hAnsi="Arial" w:cs="Arial"/>
          <w:bCs/>
          <w:sz w:val="16"/>
          <w:szCs w:val="16"/>
          <w:lang w:eastAsia="ar-SA"/>
        </w:rPr>
        <w:t>W przypadku zaistnienia potrzeby dodać liczbę wierszy</w:t>
      </w:r>
      <w:r w:rsidRPr="00903F3F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.</w:t>
      </w:r>
    </w:p>
    <w:p w14:paraId="051D7A2C" w14:textId="77777777" w:rsidR="00EB3E03" w:rsidRPr="00903F3F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03F3F">
        <w:rPr>
          <w:rFonts w:ascii="Arial" w:eastAsia="Times New Roman" w:hAnsi="Arial" w:cs="Arial"/>
          <w:bCs/>
          <w:sz w:val="20"/>
          <w:szCs w:val="20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6E48A81" w14:textId="77777777" w:rsidR="00EB3E03" w:rsidRPr="00903F3F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03F3F">
        <w:rPr>
          <w:rFonts w:ascii="Arial" w:eastAsia="Times New Roman" w:hAnsi="Arial" w:cs="Arial"/>
          <w:bCs/>
          <w:sz w:val="20"/>
          <w:szCs w:val="20"/>
          <w:lang w:eastAsia="ar-SA"/>
        </w:rPr>
        <w:t>*</w:t>
      </w:r>
      <w:r w:rsidRPr="00903F3F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niepotrzebne skreślić</w:t>
      </w:r>
    </w:p>
    <w:p w14:paraId="18A24A43" w14:textId="77777777" w:rsidR="00EB3E03" w:rsidRPr="00903F3F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507A630" w14:textId="77777777" w:rsidR="00EB3E03" w:rsidRPr="00903F3F" w:rsidRDefault="00EB3E03" w:rsidP="00EB3E03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903F3F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14:paraId="317F3B9B" w14:textId="77777777" w:rsidR="00EB3E03" w:rsidRPr="00903F3F" w:rsidRDefault="00EB3E03" w:rsidP="00EB3E03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903F3F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  <w:r w:rsidRPr="00903F3F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903F3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03F3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03F3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03F3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03F3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03F3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03F3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03F3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03F3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03F3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03F3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                               </w:t>
      </w:r>
    </w:p>
    <w:p w14:paraId="791E7DAD" w14:textId="77777777" w:rsidR="00EB3E03" w:rsidRPr="00903F3F" w:rsidRDefault="00EB3E03" w:rsidP="00EB3E03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1C843EB" w14:textId="77777777" w:rsidR="00EB3E03" w:rsidRPr="00903F3F" w:rsidRDefault="00EB3E03" w:rsidP="00EB3E03">
      <w:pPr>
        <w:suppressAutoHyphens/>
        <w:spacing w:after="0" w:line="276" w:lineRule="auto"/>
        <w:ind w:left="4980" w:firstLine="6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903F3F">
        <w:rPr>
          <w:rFonts w:ascii="Arial" w:eastAsia="Times New Roman" w:hAnsi="Arial" w:cs="Arial"/>
          <w:sz w:val="20"/>
          <w:szCs w:val="20"/>
          <w:lang w:eastAsia="ar-SA"/>
        </w:rPr>
        <w:t>……..………………..………………..……</w:t>
      </w:r>
    </w:p>
    <w:p w14:paraId="1AE261C5" w14:textId="77777777" w:rsidR="00973683" w:rsidRPr="002B6C70" w:rsidRDefault="00EB3E03" w:rsidP="002B6C70">
      <w:pPr>
        <w:tabs>
          <w:tab w:val="left" w:pos="650"/>
          <w:tab w:val="right" w:pos="9072"/>
        </w:tabs>
        <w:suppressAutoHyphens/>
        <w:spacing w:after="0" w:line="276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903F3F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903F3F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>podpis i pieczątka osoby upoważnionej</w:t>
      </w:r>
    </w:p>
    <w:sectPr w:rsidR="00973683" w:rsidRPr="002B6C70" w:rsidSect="00B14D36">
      <w:footerReference w:type="default" r:id="rId8"/>
      <w:pgSz w:w="11906" w:h="16838"/>
      <w:pgMar w:top="1276" w:right="1274" w:bottom="993" w:left="426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A8285" w14:textId="77777777" w:rsidR="00F9403A" w:rsidRDefault="00F9403A" w:rsidP="00396342">
      <w:pPr>
        <w:spacing w:after="0" w:line="240" w:lineRule="auto"/>
      </w:pPr>
      <w:r>
        <w:separator/>
      </w:r>
    </w:p>
  </w:endnote>
  <w:endnote w:type="continuationSeparator" w:id="0">
    <w:p w14:paraId="6F09439F" w14:textId="77777777" w:rsidR="00F9403A" w:rsidRDefault="00F9403A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5676" w14:textId="77777777" w:rsidR="008C2935" w:rsidRPr="00720416" w:rsidRDefault="00F42561" w:rsidP="00F42561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83AB0C9" wp14:editId="7E9D115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A096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AAE4BD5" wp14:editId="3BA00A83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BF03D"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82FA0" w14:textId="77777777" w:rsidR="00F9403A" w:rsidRDefault="00F9403A" w:rsidP="00396342">
      <w:pPr>
        <w:spacing w:after="0" w:line="240" w:lineRule="auto"/>
      </w:pPr>
      <w:r>
        <w:separator/>
      </w:r>
    </w:p>
  </w:footnote>
  <w:footnote w:type="continuationSeparator" w:id="0">
    <w:p w14:paraId="5D748482" w14:textId="77777777" w:rsidR="00F9403A" w:rsidRDefault="00F9403A" w:rsidP="0039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7A45204"/>
    <w:multiLevelType w:val="hybridMultilevel"/>
    <w:tmpl w:val="61B61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A7A0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D03F0E"/>
    <w:multiLevelType w:val="hybridMultilevel"/>
    <w:tmpl w:val="8DE4DE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725D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87CBD"/>
    <w:multiLevelType w:val="hybridMultilevel"/>
    <w:tmpl w:val="4768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25C94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70EEB"/>
    <w:multiLevelType w:val="hybridMultilevel"/>
    <w:tmpl w:val="77962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D48A8"/>
    <w:multiLevelType w:val="hybridMultilevel"/>
    <w:tmpl w:val="F8824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2718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CD2902"/>
    <w:multiLevelType w:val="hybridMultilevel"/>
    <w:tmpl w:val="C0646AE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13"/>
  </w:num>
  <w:num w:numId="6">
    <w:abstractNumId w:val="14"/>
  </w:num>
  <w:num w:numId="7">
    <w:abstractNumId w:val="12"/>
  </w:num>
  <w:num w:numId="8">
    <w:abstractNumId w:val="10"/>
  </w:num>
  <w:num w:numId="9">
    <w:abstractNumId w:val="9"/>
  </w:num>
  <w:num w:numId="10">
    <w:abstractNumId w:val="16"/>
  </w:num>
  <w:num w:numId="11">
    <w:abstractNumId w:val="18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74D"/>
    <w:rsid w:val="00003F10"/>
    <w:rsid w:val="00011D6F"/>
    <w:rsid w:val="00012432"/>
    <w:rsid w:val="00014C05"/>
    <w:rsid w:val="0002224C"/>
    <w:rsid w:val="00024E5A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807F5"/>
    <w:rsid w:val="00081FD8"/>
    <w:rsid w:val="00086ADD"/>
    <w:rsid w:val="00087B31"/>
    <w:rsid w:val="00090162"/>
    <w:rsid w:val="00091AC5"/>
    <w:rsid w:val="00093F7E"/>
    <w:rsid w:val="000946B4"/>
    <w:rsid w:val="000A4172"/>
    <w:rsid w:val="000A6567"/>
    <w:rsid w:val="000B4394"/>
    <w:rsid w:val="000B56F7"/>
    <w:rsid w:val="000B71D6"/>
    <w:rsid w:val="000C75A3"/>
    <w:rsid w:val="000D2AA9"/>
    <w:rsid w:val="000E0464"/>
    <w:rsid w:val="000E09FC"/>
    <w:rsid w:val="000E7F47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62A59"/>
    <w:rsid w:val="00177A7B"/>
    <w:rsid w:val="00180EF1"/>
    <w:rsid w:val="00181F6D"/>
    <w:rsid w:val="0018427C"/>
    <w:rsid w:val="00187968"/>
    <w:rsid w:val="00192301"/>
    <w:rsid w:val="00194281"/>
    <w:rsid w:val="00196522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4843"/>
    <w:rsid w:val="001E5E49"/>
    <w:rsid w:val="001F1F64"/>
    <w:rsid w:val="002072D8"/>
    <w:rsid w:val="002111EA"/>
    <w:rsid w:val="00220C74"/>
    <w:rsid w:val="002216B2"/>
    <w:rsid w:val="00221AEE"/>
    <w:rsid w:val="0023113F"/>
    <w:rsid w:val="00232940"/>
    <w:rsid w:val="00232AA6"/>
    <w:rsid w:val="00234681"/>
    <w:rsid w:val="00237A1D"/>
    <w:rsid w:val="002505A3"/>
    <w:rsid w:val="00255575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B6C70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12C92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0F7A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1C6D"/>
    <w:rsid w:val="004A7558"/>
    <w:rsid w:val="004B0EB7"/>
    <w:rsid w:val="004B3C53"/>
    <w:rsid w:val="004B5FA7"/>
    <w:rsid w:val="004B66E5"/>
    <w:rsid w:val="004C387E"/>
    <w:rsid w:val="004C5D7E"/>
    <w:rsid w:val="004C7524"/>
    <w:rsid w:val="004D0E32"/>
    <w:rsid w:val="004D480D"/>
    <w:rsid w:val="004D5553"/>
    <w:rsid w:val="004F4C9D"/>
    <w:rsid w:val="004F7EB9"/>
    <w:rsid w:val="0051140C"/>
    <w:rsid w:val="00511C52"/>
    <w:rsid w:val="00512FFE"/>
    <w:rsid w:val="00515F4F"/>
    <w:rsid w:val="00516987"/>
    <w:rsid w:val="00523DC5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A18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704"/>
    <w:rsid w:val="005F3B29"/>
    <w:rsid w:val="005F4C6F"/>
    <w:rsid w:val="006065C8"/>
    <w:rsid w:val="00606DBB"/>
    <w:rsid w:val="0060798F"/>
    <w:rsid w:val="00613A80"/>
    <w:rsid w:val="00613D70"/>
    <w:rsid w:val="00616ACB"/>
    <w:rsid w:val="006207C6"/>
    <w:rsid w:val="006268CB"/>
    <w:rsid w:val="00631A59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01BB"/>
    <w:rsid w:val="00694444"/>
    <w:rsid w:val="00694B45"/>
    <w:rsid w:val="006A445D"/>
    <w:rsid w:val="006B1103"/>
    <w:rsid w:val="006B4E4C"/>
    <w:rsid w:val="006B56CD"/>
    <w:rsid w:val="006B66D4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5914"/>
    <w:rsid w:val="007365B7"/>
    <w:rsid w:val="00736836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1B55"/>
    <w:rsid w:val="00794C9F"/>
    <w:rsid w:val="00796D01"/>
    <w:rsid w:val="007A414E"/>
    <w:rsid w:val="007A6758"/>
    <w:rsid w:val="007B0CF0"/>
    <w:rsid w:val="007B0FE1"/>
    <w:rsid w:val="007B2B33"/>
    <w:rsid w:val="007B386C"/>
    <w:rsid w:val="007B3980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36C7"/>
    <w:rsid w:val="008049EF"/>
    <w:rsid w:val="00805768"/>
    <w:rsid w:val="00805ADA"/>
    <w:rsid w:val="008104A8"/>
    <w:rsid w:val="00815920"/>
    <w:rsid w:val="00817962"/>
    <w:rsid w:val="00823DDD"/>
    <w:rsid w:val="00825A31"/>
    <w:rsid w:val="00825FD5"/>
    <w:rsid w:val="00831AD4"/>
    <w:rsid w:val="008358D5"/>
    <w:rsid w:val="00835970"/>
    <w:rsid w:val="00837CEC"/>
    <w:rsid w:val="00852C44"/>
    <w:rsid w:val="00860910"/>
    <w:rsid w:val="00871326"/>
    <w:rsid w:val="0087173D"/>
    <w:rsid w:val="00874F38"/>
    <w:rsid w:val="0088184E"/>
    <w:rsid w:val="00887CAA"/>
    <w:rsid w:val="00890951"/>
    <w:rsid w:val="00891064"/>
    <w:rsid w:val="0089445B"/>
    <w:rsid w:val="008959E7"/>
    <w:rsid w:val="008A1702"/>
    <w:rsid w:val="008A18CF"/>
    <w:rsid w:val="008A3005"/>
    <w:rsid w:val="008A40E2"/>
    <w:rsid w:val="008B01A7"/>
    <w:rsid w:val="008C2935"/>
    <w:rsid w:val="008C2B8F"/>
    <w:rsid w:val="008C5FAB"/>
    <w:rsid w:val="008D4C2E"/>
    <w:rsid w:val="008D6ABA"/>
    <w:rsid w:val="008F2428"/>
    <w:rsid w:val="0090157F"/>
    <w:rsid w:val="00902DB0"/>
    <w:rsid w:val="00903CB0"/>
    <w:rsid w:val="00903F3F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3683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B69A7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4D15"/>
    <w:rsid w:val="00A25B37"/>
    <w:rsid w:val="00A26FD7"/>
    <w:rsid w:val="00A32849"/>
    <w:rsid w:val="00A35296"/>
    <w:rsid w:val="00A4268A"/>
    <w:rsid w:val="00A46B4E"/>
    <w:rsid w:val="00A46C3E"/>
    <w:rsid w:val="00A510DC"/>
    <w:rsid w:val="00A52165"/>
    <w:rsid w:val="00A52229"/>
    <w:rsid w:val="00A5631E"/>
    <w:rsid w:val="00A6383B"/>
    <w:rsid w:val="00A63FC7"/>
    <w:rsid w:val="00A64C08"/>
    <w:rsid w:val="00A73038"/>
    <w:rsid w:val="00A73F25"/>
    <w:rsid w:val="00A84B16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4D3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1E7"/>
    <w:rsid w:val="00B946A0"/>
    <w:rsid w:val="00B966F7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BE7ABB"/>
    <w:rsid w:val="00C070A7"/>
    <w:rsid w:val="00C102EC"/>
    <w:rsid w:val="00C116CD"/>
    <w:rsid w:val="00C122F6"/>
    <w:rsid w:val="00C269C0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1CE7"/>
    <w:rsid w:val="00CE63E8"/>
    <w:rsid w:val="00CF2454"/>
    <w:rsid w:val="00D000B1"/>
    <w:rsid w:val="00D12E89"/>
    <w:rsid w:val="00D14790"/>
    <w:rsid w:val="00D24083"/>
    <w:rsid w:val="00D247F0"/>
    <w:rsid w:val="00D3234E"/>
    <w:rsid w:val="00D33B73"/>
    <w:rsid w:val="00D42A7D"/>
    <w:rsid w:val="00D44819"/>
    <w:rsid w:val="00D44AD1"/>
    <w:rsid w:val="00D45025"/>
    <w:rsid w:val="00D46886"/>
    <w:rsid w:val="00D50CAF"/>
    <w:rsid w:val="00D556B1"/>
    <w:rsid w:val="00D70383"/>
    <w:rsid w:val="00D707C3"/>
    <w:rsid w:val="00D74324"/>
    <w:rsid w:val="00D92209"/>
    <w:rsid w:val="00DA2ACC"/>
    <w:rsid w:val="00DA2BC2"/>
    <w:rsid w:val="00DA5092"/>
    <w:rsid w:val="00DA5F09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0202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03"/>
    <w:rsid w:val="00EB3E2A"/>
    <w:rsid w:val="00EC6FC3"/>
    <w:rsid w:val="00ED23BB"/>
    <w:rsid w:val="00EF0A2C"/>
    <w:rsid w:val="00EF2759"/>
    <w:rsid w:val="00EF3142"/>
    <w:rsid w:val="00EF3D6C"/>
    <w:rsid w:val="00EF5812"/>
    <w:rsid w:val="00F02865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42561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2988"/>
    <w:rsid w:val="00F84A5D"/>
    <w:rsid w:val="00F87DFA"/>
    <w:rsid w:val="00F87E9F"/>
    <w:rsid w:val="00F9403A"/>
    <w:rsid w:val="00F956EC"/>
    <w:rsid w:val="00F957E2"/>
    <w:rsid w:val="00F96370"/>
    <w:rsid w:val="00F9684A"/>
    <w:rsid w:val="00F96D0F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24A2"/>
    <w:rsid w:val="00FD328C"/>
    <w:rsid w:val="00FD3352"/>
    <w:rsid w:val="00FD4917"/>
    <w:rsid w:val="00FD6493"/>
    <w:rsid w:val="00FD6560"/>
    <w:rsid w:val="00FE01DD"/>
    <w:rsid w:val="00FE2956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7F3A9"/>
  <w15:docId w15:val="{D69628CE-B6FF-4A25-B636-2B0586DD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  <w:style w:type="paragraph" w:customStyle="1" w:styleId="Standard">
    <w:name w:val="Standard"/>
    <w:rsid w:val="00B14D36"/>
    <w:pPr>
      <w:suppressAutoHyphens/>
      <w:autoSpaceDN w:val="0"/>
      <w:spacing w:line="256" w:lineRule="auto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A833C-338D-44E7-AC77-D9BAB95B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3089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Marta Warykowska</cp:lastModifiedBy>
  <cp:revision>50</cp:revision>
  <cp:lastPrinted>2020-07-03T07:43:00Z</cp:lastPrinted>
  <dcterms:created xsi:type="dcterms:W3CDTF">2017-06-20T08:47:00Z</dcterms:created>
  <dcterms:modified xsi:type="dcterms:W3CDTF">2020-07-03T07:47:00Z</dcterms:modified>
</cp:coreProperties>
</file>