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9D20" w14:textId="77777777" w:rsidR="00F23E02" w:rsidRPr="00482C7E" w:rsidRDefault="00F23E02" w:rsidP="00F23E02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82C7E">
        <w:rPr>
          <w:rFonts w:ascii="Arial" w:eastAsia="Times New Roman" w:hAnsi="Arial" w:cs="Arial"/>
          <w:b/>
          <w:sz w:val="20"/>
          <w:szCs w:val="20"/>
          <w:lang w:eastAsia="ar-SA"/>
        </w:rPr>
        <w:t>Załącznik nr 2 do SIWZ</w:t>
      </w:r>
    </w:p>
    <w:p w14:paraId="40B19104" w14:textId="77777777" w:rsidR="00F23E02" w:rsidRPr="00482C7E" w:rsidRDefault="00F23E02" w:rsidP="00F23E02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82C7E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14:paraId="77152FB9" w14:textId="77777777" w:rsidR="00F23E02" w:rsidRPr="00482C7E" w:rsidRDefault="00F23E02" w:rsidP="00F23E02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482C7E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(pieczęć adresowa firmy Wykonawcy)</w:t>
      </w:r>
    </w:p>
    <w:p w14:paraId="02D4D448" w14:textId="77777777" w:rsidR="00F23E02" w:rsidRPr="00482C7E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eastAsia="ar-SA"/>
        </w:rPr>
      </w:pPr>
    </w:p>
    <w:p w14:paraId="39E07C3D" w14:textId="77777777" w:rsidR="00F23E02" w:rsidRPr="00482C7E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eastAsia="ar-SA"/>
        </w:rPr>
      </w:pPr>
    </w:p>
    <w:p w14:paraId="740AFED6" w14:textId="77777777" w:rsidR="00F23E02" w:rsidRPr="00482C7E" w:rsidRDefault="00F23E02" w:rsidP="00F23E02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highlight w:val="yellow"/>
          <w:lang w:eastAsia="ar-SA"/>
        </w:rPr>
      </w:pPr>
    </w:p>
    <w:p w14:paraId="64DF3DF1" w14:textId="77777777" w:rsidR="00F23E02" w:rsidRPr="00482C7E" w:rsidRDefault="00F23E02" w:rsidP="00F23E02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highlight w:val="yellow"/>
          <w:lang w:eastAsia="ar-SA"/>
        </w:rPr>
      </w:pPr>
    </w:p>
    <w:p w14:paraId="63583D76" w14:textId="77777777" w:rsidR="00F23E02" w:rsidRPr="00482C7E" w:rsidRDefault="00F23E02" w:rsidP="00F23E02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highlight w:val="yellow"/>
          <w:lang w:eastAsia="ar-SA"/>
        </w:rPr>
      </w:pPr>
    </w:p>
    <w:p w14:paraId="4B3ABBD2" w14:textId="77777777" w:rsidR="00F23E02" w:rsidRPr="00482C7E" w:rsidRDefault="00F23E02" w:rsidP="00F23E02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highlight w:val="yellow"/>
          <w:lang w:eastAsia="ar-SA"/>
        </w:rPr>
      </w:pPr>
    </w:p>
    <w:p w14:paraId="27444CF8" w14:textId="77777777" w:rsidR="00F23E02" w:rsidRPr="00333442" w:rsidRDefault="00F23E02" w:rsidP="00F23E02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</w:p>
    <w:p w14:paraId="02498C3B" w14:textId="77777777" w:rsidR="00F23E02" w:rsidRPr="00333442" w:rsidRDefault="00F23E02" w:rsidP="00F23E02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  <w:r w:rsidRPr="00333442"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  <w:t>OŚWIADCZENIE</w:t>
      </w:r>
    </w:p>
    <w:p w14:paraId="5A956782" w14:textId="77777777" w:rsidR="00F23E02" w:rsidRPr="00333442" w:rsidRDefault="00F23E02" w:rsidP="00F23E02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33442">
        <w:rPr>
          <w:rFonts w:ascii="Arial" w:eastAsia="Times New Roman" w:hAnsi="Arial" w:cs="Arial"/>
          <w:b/>
          <w:sz w:val="20"/>
          <w:szCs w:val="20"/>
          <w:lang w:eastAsia="ar-SA"/>
        </w:rPr>
        <w:t>o braku podstaw do wykluczenia z postępowania</w:t>
      </w:r>
    </w:p>
    <w:p w14:paraId="30B0C949" w14:textId="77777777" w:rsidR="00F23E02" w:rsidRPr="00333442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926C4F2" w14:textId="4E27D663" w:rsidR="00F23E02" w:rsidRPr="00A368DA" w:rsidRDefault="00F23E02" w:rsidP="00F23E02">
      <w:pPr>
        <w:suppressAutoHyphens/>
        <w:spacing w:before="280" w:after="28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33442">
        <w:rPr>
          <w:rFonts w:ascii="Arial" w:eastAsia="Times New Roman" w:hAnsi="Arial" w:cs="Arial"/>
          <w:sz w:val="20"/>
          <w:szCs w:val="20"/>
          <w:lang w:eastAsia="ar-SA"/>
        </w:rPr>
        <w:t>stosownie do art. 25a ust. 1 ustawy z dnia 29 stycznia 2004 r. Prawo zamówień p</w:t>
      </w:r>
      <w:r w:rsidR="00F44A8B" w:rsidRPr="00333442">
        <w:rPr>
          <w:rFonts w:ascii="Arial" w:eastAsia="Times New Roman" w:hAnsi="Arial" w:cs="Arial"/>
          <w:sz w:val="20"/>
          <w:szCs w:val="20"/>
          <w:lang w:eastAsia="ar-SA"/>
        </w:rPr>
        <w:t xml:space="preserve">ublicznych </w:t>
      </w:r>
      <w:r w:rsidR="00F44A8B" w:rsidRPr="00333442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F44A8B" w:rsidRPr="00A368DA">
        <w:rPr>
          <w:rFonts w:ascii="Arial" w:eastAsia="Times New Roman" w:hAnsi="Arial" w:cs="Arial"/>
          <w:sz w:val="20"/>
          <w:szCs w:val="20"/>
          <w:lang w:eastAsia="ar-SA"/>
        </w:rPr>
        <w:t>( Dz. U. z 20</w:t>
      </w:r>
      <w:r w:rsidR="007815BC" w:rsidRPr="00A368DA">
        <w:rPr>
          <w:rFonts w:ascii="Arial" w:eastAsia="Times New Roman" w:hAnsi="Arial" w:cs="Arial"/>
          <w:sz w:val="20"/>
          <w:szCs w:val="20"/>
          <w:lang w:eastAsia="ar-SA"/>
        </w:rPr>
        <w:t>19</w:t>
      </w:r>
      <w:r w:rsidRPr="00A368DA">
        <w:rPr>
          <w:rFonts w:ascii="Arial" w:eastAsia="Times New Roman" w:hAnsi="Arial" w:cs="Arial"/>
          <w:sz w:val="20"/>
          <w:szCs w:val="20"/>
          <w:lang w:eastAsia="ar-SA"/>
        </w:rPr>
        <w:t xml:space="preserve"> r. poz. 1</w:t>
      </w:r>
      <w:r w:rsidR="007815BC" w:rsidRPr="00A368DA">
        <w:rPr>
          <w:rFonts w:ascii="Arial" w:eastAsia="Times New Roman" w:hAnsi="Arial" w:cs="Arial"/>
          <w:sz w:val="20"/>
          <w:szCs w:val="20"/>
          <w:lang w:eastAsia="ar-SA"/>
        </w:rPr>
        <w:t>843</w:t>
      </w:r>
      <w:r w:rsidRPr="00A368DA">
        <w:rPr>
          <w:rFonts w:ascii="Arial" w:eastAsia="Times New Roman" w:hAnsi="Arial" w:cs="Arial"/>
          <w:sz w:val="20"/>
          <w:szCs w:val="20"/>
          <w:lang w:eastAsia="ar-SA"/>
        </w:rPr>
        <w:t xml:space="preserve"> z </w:t>
      </w:r>
      <w:proofErr w:type="spellStart"/>
      <w:r w:rsidRPr="00A368DA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A368DA">
        <w:rPr>
          <w:rFonts w:ascii="Arial" w:eastAsia="Times New Roman" w:hAnsi="Arial" w:cs="Arial"/>
          <w:sz w:val="20"/>
          <w:szCs w:val="20"/>
          <w:lang w:eastAsia="ar-SA"/>
        </w:rPr>
        <w:t>. zm.),</w:t>
      </w:r>
    </w:p>
    <w:p w14:paraId="2F5E4012" w14:textId="1406CC29" w:rsidR="00F23E02" w:rsidRPr="00A368DA" w:rsidRDefault="00F23E02" w:rsidP="00F23E02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</w:pPr>
      <w:r w:rsidRPr="00A368DA">
        <w:rPr>
          <w:rFonts w:ascii="Arial" w:eastAsia="Times New Roman" w:hAnsi="Arial" w:cs="Arial"/>
          <w:sz w:val="20"/>
          <w:szCs w:val="20"/>
          <w:lang w:eastAsia="ar-SA"/>
        </w:rPr>
        <w:t xml:space="preserve">składając ofertę w postępowaniu o udzielenie zamówienia publicznego, prowadzonego w trybie przetargu nieograniczonego na </w:t>
      </w:r>
      <w:r w:rsidRPr="00A368DA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świadczenie usług w zakresie dowozu uczniów do szkół prowadzonych przez Gminę Olecko na rok szkolny 20</w:t>
      </w:r>
      <w:r w:rsidR="00A368DA" w:rsidRPr="00A368DA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20</w:t>
      </w:r>
      <w:r w:rsidRPr="00A368DA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/20</w:t>
      </w:r>
      <w:r w:rsidR="00F44A8B" w:rsidRPr="00A368DA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2</w:t>
      </w:r>
      <w:r w:rsidR="00A368DA" w:rsidRPr="00A368DA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1</w:t>
      </w:r>
      <w:r w:rsidRPr="00A368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A368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prowadzonego przez Gminę Olecko, oświadczam, że:</w:t>
      </w:r>
    </w:p>
    <w:p w14:paraId="4DCCC94E" w14:textId="77777777" w:rsidR="00F23E02" w:rsidRPr="00A368DA" w:rsidRDefault="00F23E02" w:rsidP="00F23E02">
      <w:pPr>
        <w:numPr>
          <w:ilvl w:val="0"/>
          <w:numId w:val="26"/>
        </w:numPr>
        <w:suppressAutoHyphens/>
        <w:spacing w:before="120"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368DA">
        <w:rPr>
          <w:rFonts w:ascii="Arial" w:eastAsia="Times New Roman" w:hAnsi="Arial" w:cs="Arial"/>
          <w:sz w:val="20"/>
          <w:szCs w:val="20"/>
          <w:lang w:eastAsia="ar-SA"/>
        </w:rPr>
        <w:t xml:space="preserve">nie podlegam wykluczeniu z przedmiotowego postępowania na podstawie art. 24 ust. 1 pkt 12-23 ustawy </w:t>
      </w:r>
      <w:proofErr w:type="spellStart"/>
      <w:r w:rsidRPr="00A368DA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A368DA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44539C36" w14:textId="77777777" w:rsidR="00F23E02" w:rsidRPr="00A368DA" w:rsidRDefault="00F23E02" w:rsidP="00F23E02">
      <w:pPr>
        <w:numPr>
          <w:ilvl w:val="0"/>
          <w:numId w:val="26"/>
        </w:numPr>
        <w:suppressAutoHyphens/>
        <w:spacing w:before="120"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368DA">
        <w:rPr>
          <w:rFonts w:ascii="Arial" w:eastAsia="Times New Roman" w:hAnsi="Arial" w:cs="Arial"/>
          <w:sz w:val="20"/>
          <w:szCs w:val="20"/>
          <w:lang w:eastAsia="ar-SA"/>
        </w:rPr>
        <w:t xml:space="preserve">nie podlegam wykluczeniu z przedmiotowego postępowania na podstawie art. 24 ust. 5 pkt 1 ustawy </w:t>
      </w:r>
      <w:proofErr w:type="spellStart"/>
      <w:r w:rsidRPr="00A368DA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A368DA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569CAC84" w14:textId="77777777" w:rsidR="00F23E02" w:rsidRPr="00A368DA" w:rsidRDefault="00F23E02" w:rsidP="00F23E02">
      <w:pPr>
        <w:numPr>
          <w:ilvl w:val="0"/>
          <w:numId w:val="26"/>
        </w:numPr>
        <w:suppressAutoHyphens/>
        <w:spacing w:before="120"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368DA">
        <w:rPr>
          <w:rFonts w:ascii="Arial" w:eastAsia="Times New Roman" w:hAnsi="Arial" w:cs="Arial"/>
          <w:sz w:val="20"/>
          <w:szCs w:val="20"/>
          <w:lang w:eastAsia="ar-SA"/>
        </w:rPr>
        <w:t xml:space="preserve">w stosunku do podmiotu, na którego zasoby powołuje się w niniejszym postępowaniu, </w:t>
      </w:r>
      <w:proofErr w:type="spellStart"/>
      <w:r w:rsidRPr="00A368DA">
        <w:rPr>
          <w:rFonts w:ascii="Arial" w:eastAsia="Times New Roman" w:hAnsi="Arial" w:cs="Arial"/>
          <w:sz w:val="20"/>
          <w:szCs w:val="20"/>
          <w:lang w:eastAsia="ar-SA"/>
        </w:rPr>
        <w:t>tj</w:t>
      </w:r>
      <w:proofErr w:type="spellEnd"/>
      <w:r w:rsidRPr="00A368DA">
        <w:rPr>
          <w:rFonts w:ascii="Arial" w:eastAsia="Times New Roman" w:hAnsi="Arial" w:cs="Arial"/>
          <w:sz w:val="20"/>
          <w:szCs w:val="20"/>
          <w:lang w:eastAsia="ar-SA"/>
        </w:rPr>
        <w:t>……………….  …………………………………………………………………………...... (nazwa, adres podmiotu, nr KRS), nie zachodzą podstawy wykluczenia z postępowania o udzielenie zamówienia*</w:t>
      </w:r>
    </w:p>
    <w:p w14:paraId="5393292E" w14:textId="77777777" w:rsidR="00F23E02" w:rsidRPr="00A368DA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F9FB2C3" w14:textId="77777777" w:rsidR="00F23E02" w:rsidRPr="00A368DA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368DA">
        <w:rPr>
          <w:rFonts w:ascii="Arial" w:eastAsia="Times New Roman" w:hAnsi="Arial" w:cs="Arial"/>
          <w:i/>
          <w:sz w:val="20"/>
          <w:szCs w:val="20"/>
          <w:lang w:eastAsia="ar-SA"/>
        </w:rPr>
        <w:t>*niepotrzebne skreślić</w:t>
      </w:r>
    </w:p>
    <w:p w14:paraId="3C99AFA4" w14:textId="77777777" w:rsidR="00F23E02" w:rsidRPr="00A368DA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EF40762" w14:textId="77777777" w:rsidR="00F23E02" w:rsidRPr="00A368DA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2CC2E85" w14:textId="77777777" w:rsidR="00F23E02" w:rsidRPr="00A368DA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2157CC" w14:textId="77777777" w:rsidR="00F23E02" w:rsidRPr="00A368DA" w:rsidRDefault="00F23E02" w:rsidP="00F23E02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A368DA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14:paraId="3031D86B" w14:textId="77777777" w:rsidR="00F23E02" w:rsidRPr="00A368DA" w:rsidRDefault="00F23E02" w:rsidP="00F23E02">
      <w:pPr>
        <w:suppressAutoHyphens/>
        <w:spacing w:after="0" w:line="276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A368DA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</w:p>
    <w:p w14:paraId="03485A44" w14:textId="77777777" w:rsidR="00F23E02" w:rsidRPr="00A368DA" w:rsidRDefault="00F23E02" w:rsidP="00F23E02">
      <w:pPr>
        <w:suppressAutoHyphens/>
        <w:spacing w:after="0" w:line="276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09BB8A92" w14:textId="77777777" w:rsidR="00F23E02" w:rsidRPr="00A368DA" w:rsidRDefault="00F23E02" w:rsidP="00F23E02">
      <w:pPr>
        <w:suppressAutoHyphens/>
        <w:spacing w:after="0" w:line="276" w:lineRule="auto"/>
        <w:ind w:left="2832" w:hanging="144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A368DA">
        <w:rPr>
          <w:rFonts w:ascii="Arial" w:eastAsia="Times New Roman" w:hAnsi="Arial" w:cs="Arial"/>
          <w:sz w:val="20"/>
          <w:szCs w:val="20"/>
          <w:lang w:eastAsia="ar-SA"/>
        </w:rPr>
        <w:t xml:space="preserve"> ……..………………..………………..…………..</w:t>
      </w:r>
    </w:p>
    <w:p w14:paraId="7ABFA86D" w14:textId="77777777" w:rsidR="00CD6D35" w:rsidRPr="00F23E02" w:rsidRDefault="00F23E02" w:rsidP="00F23E02">
      <w:r w:rsidRPr="00A368DA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A368DA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A368DA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A368DA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A368DA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A368DA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A368DA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A368DA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 xml:space="preserve">      podpis i pieczątka osoby upoważnionej</w:t>
      </w:r>
      <w:r w:rsidRPr="00F23E02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</w:p>
    <w:sectPr w:rsidR="00CD6D35" w:rsidRPr="00F23E02" w:rsidSect="00720416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8CF1B" w14:textId="77777777" w:rsidR="00D9374D" w:rsidRDefault="00D9374D" w:rsidP="00396342">
      <w:pPr>
        <w:spacing w:after="0" w:line="240" w:lineRule="auto"/>
      </w:pPr>
      <w:r>
        <w:separator/>
      </w:r>
    </w:p>
  </w:endnote>
  <w:endnote w:type="continuationSeparator" w:id="0">
    <w:p w14:paraId="6772EA6F" w14:textId="77777777" w:rsidR="00D9374D" w:rsidRDefault="00D9374D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D2450" w14:textId="77777777" w:rsidR="008C2935" w:rsidRPr="00720416" w:rsidRDefault="00E36594" w:rsidP="00E36594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9AB22DC" wp14:editId="5564FE5A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9931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1E7EB7E3" wp14:editId="7E61363C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DAB5BF"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40E71" w14:textId="77777777" w:rsidR="00D9374D" w:rsidRDefault="00D9374D" w:rsidP="00396342">
      <w:pPr>
        <w:spacing w:after="0" w:line="240" w:lineRule="auto"/>
      </w:pPr>
      <w:r>
        <w:separator/>
      </w:r>
    </w:p>
  </w:footnote>
  <w:footnote w:type="continuationSeparator" w:id="0">
    <w:p w14:paraId="2CAAA58C" w14:textId="77777777" w:rsidR="00D9374D" w:rsidRDefault="00D9374D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90D85" w14:textId="77777777" w:rsidR="008C2935" w:rsidRDefault="008C2935">
    <w:pPr>
      <w:pStyle w:val="Nagwek"/>
    </w:pPr>
  </w:p>
  <w:p w14:paraId="68C87072" w14:textId="77777777" w:rsidR="008C2935" w:rsidRDefault="008C2935">
    <w:pPr>
      <w:pStyle w:val="Nagwek"/>
    </w:pPr>
  </w:p>
  <w:p w14:paraId="6C8EAA0A" w14:textId="77777777"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 w15:restartNumberingAfterBreak="0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5" w15:restartNumberingAfterBreak="0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40"/>
  </w:num>
  <w:num w:numId="4">
    <w:abstractNumId w:val="36"/>
  </w:num>
  <w:num w:numId="5">
    <w:abstractNumId w:val="26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5"/>
  </w:num>
  <w:num w:numId="11">
    <w:abstractNumId w:val="17"/>
  </w:num>
  <w:num w:numId="12">
    <w:abstractNumId w:val="44"/>
  </w:num>
  <w:num w:numId="13">
    <w:abstractNumId w:val="49"/>
  </w:num>
  <w:num w:numId="14">
    <w:abstractNumId w:val="15"/>
  </w:num>
  <w:num w:numId="15">
    <w:abstractNumId w:val="28"/>
  </w:num>
  <w:num w:numId="16">
    <w:abstractNumId w:val="8"/>
  </w:num>
  <w:num w:numId="17">
    <w:abstractNumId w:val="37"/>
  </w:num>
  <w:num w:numId="18">
    <w:abstractNumId w:val="12"/>
  </w:num>
  <w:num w:numId="19">
    <w:abstractNumId w:val="11"/>
  </w:num>
  <w:num w:numId="20">
    <w:abstractNumId w:val="47"/>
  </w:num>
  <w:num w:numId="21">
    <w:abstractNumId w:val="50"/>
  </w:num>
  <w:num w:numId="22">
    <w:abstractNumId w:val="34"/>
  </w:num>
  <w:num w:numId="23">
    <w:abstractNumId w:val="35"/>
  </w:num>
  <w:num w:numId="24">
    <w:abstractNumId w:val="19"/>
  </w:num>
  <w:num w:numId="25">
    <w:abstractNumId w:val="10"/>
  </w:num>
  <w:num w:numId="26">
    <w:abstractNumId w:val="32"/>
  </w:num>
  <w:num w:numId="27">
    <w:abstractNumId w:val="52"/>
  </w:num>
  <w:num w:numId="28">
    <w:abstractNumId w:val="30"/>
  </w:num>
  <w:num w:numId="29">
    <w:abstractNumId w:val="9"/>
  </w:num>
  <w:num w:numId="30">
    <w:abstractNumId w:val="38"/>
  </w:num>
  <w:num w:numId="31">
    <w:abstractNumId w:val="39"/>
  </w:num>
  <w:num w:numId="32">
    <w:abstractNumId w:val="42"/>
  </w:num>
  <w:num w:numId="33">
    <w:abstractNumId w:val="23"/>
  </w:num>
  <w:num w:numId="34">
    <w:abstractNumId w:val="48"/>
  </w:num>
  <w:num w:numId="35">
    <w:abstractNumId w:val="27"/>
  </w:num>
  <w:num w:numId="36">
    <w:abstractNumId w:val="18"/>
  </w:num>
  <w:num w:numId="37">
    <w:abstractNumId w:val="46"/>
  </w:num>
  <w:num w:numId="38">
    <w:abstractNumId w:val="14"/>
  </w:num>
  <w:num w:numId="39">
    <w:abstractNumId w:val="29"/>
  </w:num>
  <w:num w:numId="40">
    <w:abstractNumId w:val="25"/>
  </w:num>
  <w:num w:numId="41">
    <w:abstractNumId w:val="43"/>
  </w:num>
  <w:num w:numId="42">
    <w:abstractNumId w:val="20"/>
  </w:num>
  <w:num w:numId="43">
    <w:abstractNumId w:val="31"/>
  </w:num>
  <w:num w:numId="44">
    <w:abstractNumId w:val="7"/>
  </w:num>
  <w:num w:numId="45">
    <w:abstractNumId w:val="41"/>
  </w:num>
  <w:num w:numId="46">
    <w:abstractNumId w:val="16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74D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0AB6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54E1"/>
    <w:rsid w:val="00326F1F"/>
    <w:rsid w:val="0033194F"/>
    <w:rsid w:val="00333442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525A"/>
    <w:rsid w:val="00396342"/>
    <w:rsid w:val="003A5210"/>
    <w:rsid w:val="003A7E97"/>
    <w:rsid w:val="003B1881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0481"/>
    <w:rsid w:val="00411DEC"/>
    <w:rsid w:val="00413BCF"/>
    <w:rsid w:val="004160FF"/>
    <w:rsid w:val="004240FB"/>
    <w:rsid w:val="00430073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2C7E"/>
    <w:rsid w:val="00483E0F"/>
    <w:rsid w:val="00484E40"/>
    <w:rsid w:val="00487F12"/>
    <w:rsid w:val="00490DD4"/>
    <w:rsid w:val="0049618E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89B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68CD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5BC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368DA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276F0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04B3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139A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209"/>
    <w:rsid w:val="00D9374D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594"/>
    <w:rsid w:val="00E36991"/>
    <w:rsid w:val="00E42DD8"/>
    <w:rsid w:val="00E4300D"/>
    <w:rsid w:val="00E4683F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3E02"/>
    <w:rsid w:val="00F26A85"/>
    <w:rsid w:val="00F3066F"/>
    <w:rsid w:val="00F33B68"/>
    <w:rsid w:val="00F37CDE"/>
    <w:rsid w:val="00F40208"/>
    <w:rsid w:val="00F41E22"/>
    <w:rsid w:val="00F44A8B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AAC6F"/>
  <w15:docId w15:val="{BF8455A4-E0DD-4A2B-8C9A-06D94C2B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zmianka3">
    <w:name w:val="Wzmianka3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D598-DE01-4FE9-A147-50239BCB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Marta Warykowska</cp:lastModifiedBy>
  <cp:revision>12</cp:revision>
  <cp:lastPrinted>2017-06-20T09:23:00Z</cp:lastPrinted>
  <dcterms:created xsi:type="dcterms:W3CDTF">2017-06-20T08:04:00Z</dcterms:created>
  <dcterms:modified xsi:type="dcterms:W3CDTF">2020-06-23T11:53:00Z</dcterms:modified>
</cp:coreProperties>
</file>