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D19" w14:textId="77777777" w:rsidR="00600370" w:rsidRPr="00514048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b/>
          <w:sz w:val="20"/>
          <w:szCs w:val="20"/>
          <w:lang w:eastAsia="ar-SA"/>
        </w:rPr>
        <w:t>Załącznik nr 1 do SIWZ</w:t>
      </w:r>
    </w:p>
    <w:p w14:paraId="331BD680" w14:textId="77777777" w:rsidR="00600370" w:rsidRPr="00514048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00ABBD" w14:textId="77777777" w:rsidR="00600370" w:rsidRPr="00514048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……………………………………………………….…………                                             </w:t>
      </w:r>
    </w:p>
    <w:p w14:paraId="0AC95731" w14:textId="77777777" w:rsidR="00600370" w:rsidRPr="00514048" w:rsidRDefault="00600370" w:rsidP="00600370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140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pełna nazwa Wykonawcy/firma, adres </w:t>
      </w:r>
    </w:p>
    <w:p w14:paraId="6922AAFF" w14:textId="77777777" w:rsidR="00600370" w:rsidRPr="00514048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206DB51" w14:textId="77777777" w:rsidR="00600370" w:rsidRPr="00514048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</w:t>
      </w:r>
    </w:p>
    <w:p w14:paraId="0C1894BC" w14:textId="77777777" w:rsidR="00600370" w:rsidRPr="00514048" w:rsidRDefault="00600370" w:rsidP="00600370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14048">
        <w:rPr>
          <w:rFonts w:ascii="Arial" w:eastAsia="Times New Roman" w:hAnsi="Arial" w:cs="Arial"/>
          <w:i/>
          <w:sz w:val="16"/>
          <w:szCs w:val="16"/>
          <w:lang w:eastAsia="ar-SA"/>
        </w:rPr>
        <w:t>adres, województwo</w:t>
      </w:r>
    </w:p>
    <w:p w14:paraId="260EAFC3" w14:textId="77777777" w:rsidR="00600370" w:rsidRPr="00514048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NIP/PESEL ………………………. REGON ………………………</w:t>
      </w:r>
    </w:p>
    <w:p w14:paraId="1C799FE9" w14:textId="77777777" w:rsidR="00600370" w:rsidRPr="00514048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>KRS/</w:t>
      </w:r>
      <w:proofErr w:type="spellStart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>CEiDG</w:t>
      </w:r>
      <w:proofErr w:type="spellEnd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 ………………………………………….……………….</w:t>
      </w:r>
    </w:p>
    <w:p w14:paraId="00F87FD8" w14:textId="77777777" w:rsidR="00600370" w:rsidRPr="00514048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proofErr w:type="spellStart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>telefonu</w:t>
      </w:r>
      <w:proofErr w:type="spellEnd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: ………………………… </w:t>
      </w:r>
      <w:proofErr w:type="spellStart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>faksu</w:t>
      </w:r>
      <w:proofErr w:type="spellEnd"/>
      <w:r w:rsidRPr="00514048">
        <w:rPr>
          <w:rFonts w:ascii="Arial" w:eastAsia="Times New Roman" w:hAnsi="Arial" w:cs="Arial"/>
          <w:i/>
          <w:sz w:val="20"/>
          <w:szCs w:val="20"/>
          <w:lang w:val="en-US" w:eastAsia="ar-SA"/>
        </w:rPr>
        <w:t>: …………………… e-mail:……………………….</w:t>
      </w:r>
    </w:p>
    <w:p w14:paraId="584D3EE9" w14:textId="77777777" w:rsidR="00600370" w:rsidRPr="00514048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Strona internetowa Wykonawcy: ……………………………….……………………………………………..</w:t>
      </w:r>
    </w:p>
    <w:p w14:paraId="26734863" w14:textId="77777777" w:rsidR="00600370" w:rsidRPr="00514048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reprezentowany przez:</w:t>
      </w:r>
    </w:p>
    <w:p w14:paraId="2FACD7CE" w14:textId="77777777" w:rsidR="00600370" w:rsidRPr="00514048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…………………………………………………………………………….</w:t>
      </w:r>
    </w:p>
    <w:p w14:paraId="14DFCB83" w14:textId="77777777" w:rsidR="00600370" w:rsidRPr="00514048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</w:t>
      </w:r>
      <w:r w:rsidRPr="00514048">
        <w:rPr>
          <w:rFonts w:ascii="Arial" w:eastAsia="Times New Roman" w:hAnsi="Arial" w:cs="Arial"/>
          <w:b/>
          <w:sz w:val="20"/>
          <w:szCs w:val="20"/>
          <w:lang w:eastAsia="ar-SA"/>
        </w:rPr>
        <w:t>GMINA OLECKO</w:t>
      </w:r>
    </w:p>
    <w:p w14:paraId="688F139D" w14:textId="77777777" w:rsidR="00600370" w:rsidRPr="00514048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b/>
          <w:sz w:val="20"/>
          <w:szCs w:val="20"/>
          <w:lang w:eastAsia="ar-SA"/>
        </w:rPr>
        <w:t>PLAC WOLNOŚCI 3</w:t>
      </w:r>
    </w:p>
    <w:p w14:paraId="53F0629F" w14:textId="77777777" w:rsidR="00600370" w:rsidRPr="00514048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19-400 OLECKO</w:t>
      </w:r>
    </w:p>
    <w:p w14:paraId="48045FE1" w14:textId="77777777" w:rsidR="00600370" w:rsidRPr="00514048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ADF06B7" w14:textId="77777777" w:rsidR="00600370" w:rsidRPr="00514048" w:rsidRDefault="00600370" w:rsidP="00600370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  <w:t>FORMULARZ OFERTY</w:t>
      </w:r>
    </w:p>
    <w:p w14:paraId="09117B5E" w14:textId="77777777" w:rsidR="00600370" w:rsidRPr="00514048" w:rsidRDefault="00600370" w:rsidP="00600370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w odpowiedzi na ogłoszenie o przetargu nieograniczonym</w:t>
      </w:r>
    </w:p>
    <w:p w14:paraId="7EB67360" w14:textId="5860BBD5" w:rsidR="00600370" w:rsidRPr="00514048" w:rsidRDefault="00600370" w:rsidP="00600370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Przedmiot oferty: </w:t>
      </w:r>
      <w:r w:rsidRPr="00514048">
        <w:rPr>
          <w:rFonts w:ascii="Arial" w:eastAsia="Times New Roman" w:hAnsi="Arial" w:cs="Arial"/>
          <w:sz w:val="20"/>
          <w:szCs w:val="20"/>
          <w:u w:val="single"/>
          <w:lang w:eastAsia="ar-SA"/>
        </w:rPr>
        <w:br/>
      </w:r>
      <w:r w:rsidRPr="00514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świadczenie usług w zakresie dowozu uczniów do szkół </w:t>
      </w:r>
      <w:r w:rsidRPr="00514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br/>
        <w:t xml:space="preserve">prowadzonych przez </w:t>
      </w:r>
      <w:r w:rsidR="00CA0271" w:rsidRPr="00514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Gminę Olecko na rok szkolny 20</w:t>
      </w:r>
      <w:r w:rsidR="00514048" w:rsidRPr="00514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514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CA0271" w:rsidRPr="00514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</w:t>
      </w:r>
      <w:r w:rsidR="00514048" w:rsidRPr="00514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1</w:t>
      </w:r>
    </w:p>
    <w:p w14:paraId="38752CDA" w14:textId="77777777" w:rsidR="00600370" w:rsidRPr="00514048" w:rsidRDefault="00600370" w:rsidP="00600370">
      <w:p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  <w:lang w:eastAsia="ar-SA"/>
        </w:rPr>
      </w:pPr>
    </w:p>
    <w:p w14:paraId="02466E28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Oświadczam, że zapoznałem się ze Specyfikacją Istotnych Warunków Zamówienia udostępnioną przez Zamawiającego i nie wnoszę do niej żadnych zastrzeżeń. </w:t>
      </w:r>
    </w:p>
    <w:p w14:paraId="62FCA888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W razie wybrania mojej oferty zobowiązuję się do podpisania umowy na warunkach zawartych w SIWZ.</w:t>
      </w:r>
    </w:p>
    <w:p w14:paraId="11DA4580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Calibri" w:hAnsi="Arial" w:cs="Arial"/>
          <w:i/>
          <w:sz w:val="20"/>
          <w:szCs w:val="20"/>
        </w:rPr>
        <w:t>Składam niniejszą ofertę na poniżej wyznaczone trasy:</w:t>
      </w:r>
    </w:p>
    <w:tbl>
      <w:tblPr>
        <w:tblW w:w="103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081"/>
        <w:gridCol w:w="814"/>
        <w:gridCol w:w="1176"/>
        <w:gridCol w:w="2437"/>
        <w:gridCol w:w="1270"/>
        <w:gridCol w:w="146"/>
      </w:tblGrid>
      <w:tr w:rsidR="00EB3B02" w:rsidRPr="00EB3B02" w14:paraId="2B4B5D7C" w14:textId="77777777" w:rsidTr="00EB3B02">
        <w:trPr>
          <w:gridAfter w:val="1"/>
          <w:wAfter w:w="146" w:type="dxa"/>
          <w:trHeight w:val="5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C1E" w14:textId="77777777" w:rsidR="00EB3B02" w:rsidRPr="00EB3B02" w:rsidRDefault="00EB3B02" w:rsidP="00EB3B02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9A5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Trasa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5467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km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581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Orientacyjny czas przejazdu trasy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7A5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przyjazdu do szkoły lub odjazdu ze szkoły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06E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Minimalna liczba miejsc siedzących           w autobusie</w:t>
            </w:r>
          </w:p>
        </w:tc>
      </w:tr>
      <w:tr w:rsidR="00EB3B02" w:rsidRPr="00EB3B02" w14:paraId="6D581ECA" w14:textId="77777777" w:rsidTr="00EB3B02">
        <w:trPr>
          <w:trHeight w:val="2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2981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9F8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9A19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841A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D2D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3820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CFC2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B3B02" w:rsidRPr="00EB3B02" w14:paraId="0F964617" w14:textId="77777777" w:rsidTr="00586C33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21900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rano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B50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(dworzec) – Doliwy – Jurki – Gordejki wjazd w stronę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Grodejki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wieś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Duły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Jaśki  – Kolonia Olecko – Olecko (SP4)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EA2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FD22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ADA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7.45*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D71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604D467E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51827FC5" w14:textId="77777777" w:rsidTr="00586C33">
        <w:trPr>
          <w:trHeight w:val="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8C91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099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(dworzec) – Olszewo – Gordejki Małe – Jaśki (przy jeziorze) – Dobki – Rosochackie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Zielonówek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Olecko (SP4)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0B9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317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1h 5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17CE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7.55*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A47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5A50315C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057E007A" w14:textId="77777777" w:rsidTr="00586C33">
        <w:trPr>
          <w:trHeight w:val="5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913E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7D8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(dworzec)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Giże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Olecko (SP4)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9EE2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FC7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0A9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7.45*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ED6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5877C2EE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2F23B310" w14:textId="77777777" w:rsidTr="00586C33">
        <w:trPr>
          <w:trHeight w:val="12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DE5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F28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Kukowo wieś – Kukowo Kolonia – Ślepie – Gąski (SP) – Kukówko – Gąski (SP) – Ślepie – Zatyki – Wólka Kijewska – Kijewo – Dzięgiele Oleckie – Gąski (SP)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0FB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4C43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294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8.20*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323E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2B06637E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5FF4F3F3" w14:textId="77777777" w:rsidTr="00586C33">
        <w:trPr>
          <w:trHeight w:val="3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41EF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E7D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Olecko (SP1 przystanek od Alei Zwycięstwa) – Imionki PKP – Imionki – Krupin – Raczki Wielkie – Szczecinki – Olecko MOSiR – Olecko (SP2, SP1)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1E2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816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2DCB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SP2 7.45*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A82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71DA54D2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77A74323" w14:textId="77777777" w:rsidTr="00586C33">
        <w:trPr>
          <w:trHeight w:val="3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8E43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8A23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CD7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BB4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9B1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SP1 7.50*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C1DA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E0D84AA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2EB9A437" w14:textId="77777777" w:rsidTr="00586C33">
        <w:trPr>
          <w:trHeight w:val="7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81E9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C94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(SP1) – Skowronki – Możne – Możne – Dąbrowskie – Przystanek Dworek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– Olecko (SP2) – Olecko (Urząd Miejski) – Olecko (SP1)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094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B0D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A109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SP2 7.20*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SP1 7.25*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8B8C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279232F5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66034F31" w14:textId="77777777" w:rsidTr="00586C33">
        <w:trPr>
          <w:trHeight w:val="11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A933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D7D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(SP1) – Olecko (Siejnik PKS) – Kukowo (ferma) – Kukowo (przed lasem) – Zabielne – Zajdy Folwark – Gąski (szkoła) – Świdry – Dzięgiele Oleckie – Gąsiorówko – Babki Gąseckie – Kijewo (budynek szkoły) Dzięgiele Oleckie – Gąski (szkoła)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0496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F9B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1h 25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A13A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8.00*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Kijewo (budynek szkoły) 8.35*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 Gąski 8.50*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18B2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7572A6B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1CC59379" w14:textId="77777777" w:rsidTr="00586C33">
        <w:trPr>
          <w:trHeight w:val="6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2029D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popołudnie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584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(SP4) – Kolonia Olecko – Jaśki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Duły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Gordejki Małe – Olszewo (do końca wsi) – Gordejki wjazd w stronę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Doliwy – Jurki – Olecko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9E8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3FC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80F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13.35*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54C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6AB42A3F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3857FF35" w14:textId="77777777" w:rsidTr="00586C33">
        <w:trPr>
          <w:trHeight w:val="7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419A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713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(SP4) – Jaśki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Duły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Gordejki Małe – Olszewo (do końca wsi)  – Gordejki wieś – Doliwy – Jurki – Olecko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D7C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FC2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AC7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14.45*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450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3714E9BE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6629A535" w14:textId="77777777" w:rsidTr="00586C33">
        <w:trPr>
          <w:trHeight w:val="6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5E49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AD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(SP4)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Zielonówek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Jaśki (przy jeziorze) – Dobki -– Rosochackie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Giże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-– Rosochackie (las) – Olecko (SP4)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ECA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770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52C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13.35*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FC0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34BD887B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1C16FCD3" w14:textId="77777777" w:rsidTr="00586C33">
        <w:trPr>
          <w:trHeight w:val="7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0E1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6E5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(SP4)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Zielonówek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Dobki – Rosochackie – </w:t>
            </w:r>
            <w:proofErr w:type="spellStart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Giże</w:t>
            </w:r>
            <w:proofErr w:type="spellEnd"/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Olecko (SP4)                           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C08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BA1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88B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A28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13BEDC52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189F216D" w14:textId="77777777" w:rsidTr="00586C33">
        <w:trPr>
          <w:trHeight w:val="8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E59F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CBB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(SP4, SP1, SP3, SP2) – Możne – Imionki – Krupin – Raczki Wielkie – Szczecinki – Dąbrowskie – Olecko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EDA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AE86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F8A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F833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46C898EA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4518787B" w14:textId="77777777" w:rsidTr="00586C33">
        <w:trPr>
          <w:trHeight w:val="2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12F6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255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(MOSIR, SP1) – Gąski (SP) – Ślepie – Zatyki – Wólka Kijewska – Kijewo (PKP) – Wólka Kijewska – Zatyki – Kukowo Kolonia – Kukowo wieś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DFC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4D8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CAD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MOSiR 14.25*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7C81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16152AD2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06AE6127" w14:textId="77777777" w:rsidTr="00586C33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D761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9620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4D6D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158F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2F4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15.10*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C05E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5DE92B1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6AA8703B" w14:textId="77777777" w:rsidTr="00586C33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C844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443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D60C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5DAE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573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Kijewo (PKP) 15.30*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E36E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647C6F4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4DA42995" w14:textId="77777777" w:rsidTr="00586C33">
        <w:trPr>
          <w:trHeight w:val="7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6F5C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3CA" w14:textId="77777777" w:rsidR="00EB3B02" w:rsidRPr="00EB3B02" w:rsidRDefault="00EB3B02" w:rsidP="00EB3B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Gąski (świetlica) – Kijewo (budynek szkoły) – Gąsiorówko – Wólka Kijewska – Zatyki – Gąski (świetlica)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E48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816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0C38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Kijewo (budynek szkoły) 13.00*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8D4C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6FF964FD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3018BC39" w14:textId="77777777" w:rsidTr="00586C33">
        <w:trPr>
          <w:trHeight w:val="20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13B8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478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(SP Gąski) – Kukówko – Ślepie – Zajdy Folwark – Zabielne – Kukowo (przed lasem) – Kukowo (wiata) – Kukowo (szkoła) – Kukowo (skrzynki)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Gąski (świetlica) – Dzięgiele Ol. –  Kijewo (budynek szkoły) – Babki Gąseckie – Kijewo (wieś) – Gąsiorówko – Dzięgiele Ol. – Świdry – Gąski – Kukówko – Zajdy Folwark -–Zabielne – Zajdy – Olecko Siejnik Olecko (Urząd Miejski) – Olecko (SP1)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AC80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7C8D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2h 45 min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CB9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14.00*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 Gąski 15.10*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Kijewo (budynek szkoły) 15.20*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 Gąski 15.55*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AB8F" w14:textId="77777777" w:rsidR="00EB3B02" w:rsidRPr="00EB3B02" w:rsidRDefault="00EB3B02" w:rsidP="00EB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2AE3449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B02" w:rsidRPr="00EB3B02" w14:paraId="1218D5BB" w14:textId="77777777" w:rsidTr="00586C33">
        <w:trPr>
          <w:trHeight w:val="43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92B" w14:textId="77777777" w:rsidR="00EB3B02" w:rsidRPr="00EB3B02" w:rsidRDefault="00EB3B02" w:rsidP="00EB3B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4E1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8E8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4F13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49DE" w14:textId="77777777" w:rsidR="00EB3B02" w:rsidRPr="00EB3B02" w:rsidRDefault="00EB3B02" w:rsidP="00EB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" w:type="dxa"/>
            <w:vAlign w:val="center"/>
            <w:hideMark/>
          </w:tcPr>
          <w:p w14:paraId="43B1ABCE" w14:textId="77777777" w:rsidR="00EB3B02" w:rsidRPr="00EB3B02" w:rsidRDefault="00EB3B02" w:rsidP="00E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012F81" w14:textId="468902D3" w:rsidR="00600370" w:rsidRPr="00514048" w:rsidRDefault="00600370" w:rsidP="00EB3B02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ar-SA"/>
        </w:rPr>
      </w:pPr>
    </w:p>
    <w:p w14:paraId="0F884C32" w14:textId="77777777" w:rsidR="00600370" w:rsidRPr="00432831" w:rsidRDefault="00600370" w:rsidP="00600370">
      <w:pPr>
        <w:suppressAutoHyphens/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432831">
        <w:rPr>
          <w:rFonts w:ascii="Arial" w:eastAsia="Calibri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14:paraId="7ADFD607" w14:textId="77777777" w:rsidR="00600370" w:rsidRPr="00432831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822CFC3" w14:textId="614D74DD" w:rsidR="00600370" w:rsidRPr="00432831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32831">
        <w:rPr>
          <w:rFonts w:ascii="Arial" w:eastAsia="Times New Roman" w:hAnsi="Arial" w:cs="Arial"/>
          <w:i/>
          <w:sz w:val="20"/>
          <w:szCs w:val="20"/>
          <w:lang w:eastAsia="ar-SA"/>
        </w:rPr>
        <w:t>Oferuję wykonanie przedmiotu zamówienia zgodnie z SIWZ za cenę brutto ................................. zł (słownie: ................................................................................................................................) za 1 km, tj. o łącznej wartości brutto (stawka za km x 18</w:t>
      </w:r>
      <w:r w:rsidR="00CA0271" w:rsidRPr="00432831">
        <w:rPr>
          <w:rFonts w:ascii="Arial" w:eastAsia="Times New Roman" w:hAnsi="Arial" w:cs="Arial"/>
          <w:i/>
          <w:sz w:val="20"/>
          <w:szCs w:val="20"/>
          <w:lang w:eastAsia="ar-SA"/>
        </w:rPr>
        <w:t>8</w:t>
      </w:r>
      <w:r w:rsidRPr="0043283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dni x </w:t>
      </w:r>
      <w:r w:rsidR="00AB2280" w:rsidRPr="00432831">
        <w:rPr>
          <w:rFonts w:ascii="Arial" w:eastAsia="Times New Roman" w:hAnsi="Arial" w:cs="Arial"/>
          <w:i/>
          <w:sz w:val="20"/>
          <w:szCs w:val="20"/>
          <w:lang w:eastAsia="ar-SA"/>
        </w:rPr>
        <w:t>5</w:t>
      </w:r>
      <w:r w:rsidR="00EB3B02">
        <w:rPr>
          <w:rFonts w:ascii="Arial" w:eastAsia="Times New Roman" w:hAnsi="Arial" w:cs="Arial"/>
          <w:i/>
          <w:sz w:val="20"/>
          <w:szCs w:val="20"/>
          <w:lang w:eastAsia="ar-SA"/>
        </w:rPr>
        <w:t>19</w:t>
      </w:r>
      <w:r w:rsidRPr="0043283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km) …………………..……. zł (słownie:………........................................................................).</w:t>
      </w:r>
    </w:p>
    <w:p w14:paraId="6A896A8B" w14:textId="77777777" w:rsidR="00600370" w:rsidRPr="00432831" w:rsidRDefault="00600370" w:rsidP="0060037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32831">
        <w:rPr>
          <w:rFonts w:ascii="Arial" w:eastAsia="Times New Roman" w:hAnsi="Arial" w:cs="Arial"/>
          <w:i/>
          <w:sz w:val="20"/>
          <w:szCs w:val="20"/>
          <w:lang w:eastAsia="ar-SA"/>
        </w:rPr>
        <w:t>Powyższa kwota zawiera podatek VAT - .........%.</w:t>
      </w:r>
    </w:p>
    <w:p w14:paraId="34C93655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Oferuję wykonanie usługi za pomocą następującego wyposażenia (taboru pojazdów):</w:t>
      </w: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600370" w:rsidRPr="00514048" w14:paraId="030AAC6F" w14:textId="77777777" w:rsidTr="00D503CC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6361A92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1404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4A615A7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1404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Numer rejestracyjny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2996D80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14048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Rok produkcji</w:t>
            </w:r>
          </w:p>
        </w:tc>
      </w:tr>
      <w:tr w:rsidR="00600370" w:rsidRPr="00514048" w14:paraId="3D0752D6" w14:textId="77777777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4B85C536" w14:textId="77777777" w:rsidR="00600370" w:rsidRPr="00514048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65EB8CDF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8883935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514048" w14:paraId="2381676C" w14:textId="77777777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5D01B881" w14:textId="77777777" w:rsidR="00600370" w:rsidRPr="00514048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261001C2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F204199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514048" w14:paraId="190065A2" w14:textId="77777777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36694FBC" w14:textId="77777777" w:rsidR="00600370" w:rsidRPr="00514048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0124AD4D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71919D1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514048" w14:paraId="3A6A83B0" w14:textId="77777777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3F47BCDC" w14:textId="77777777" w:rsidR="00600370" w:rsidRPr="00514048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3E2528ED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29FE03E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514048" w14:paraId="6304374D" w14:textId="77777777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234AD69F" w14:textId="77777777" w:rsidR="00600370" w:rsidRPr="00514048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091869E2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8A2A798" w14:textId="77777777" w:rsidR="00600370" w:rsidRPr="00514048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CA0271" w:rsidRPr="00514048" w14:paraId="76C766CE" w14:textId="77777777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33CA70F2" w14:textId="77777777" w:rsidR="00CA0271" w:rsidRPr="00514048" w:rsidRDefault="00CA0271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785BC3EF" w14:textId="77777777" w:rsidR="00CA0271" w:rsidRPr="00514048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378A7B9" w14:textId="77777777" w:rsidR="00CA0271" w:rsidRPr="00514048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CA0271" w:rsidRPr="00514048" w14:paraId="31D12D53" w14:textId="77777777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5ABFDDC0" w14:textId="77777777" w:rsidR="00CA0271" w:rsidRPr="00514048" w:rsidRDefault="00CA0271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0DAB04C4" w14:textId="77777777" w:rsidR="00CA0271" w:rsidRPr="00514048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4E289E6" w14:textId="77777777" w:rsidR="00CA0271" w:rsidRPr="00514048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14:paraId="40C48ADD" w14:textId="77777777" w:rsidR="00600370" w:rsidRPr="00514048" w:rsidRDefault="00600370" w:rsidP="00600370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14048">
        <w:rPr>
          <w:rFonts w:ascii="Arial" w:eastAsia="Times New Roman" w:hAnsi="Arial" w:cs="Arial"/>
          <w:sz w:val="16"/>
          <w:szCs w:val="16"/>
          <w:lang w:eastAsia="ar-SA"/>
        </w:rPr>
        <w:t xml:space="preserve">       W przypadku zaistnienia potrzeby dodać liczbę wierszy.</w:t>
      </w:r>
    </w:p>
    <w:p w14:paraId="4F102596" w14:textId="77777777" w:rsidR="00600370" w:rsidRPr="00514048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97EDB83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Oświadczam, że czas podstawienia pojazdu zastępczego wyniesie …………………. minut  od momentu zawiadomienia o awarii autobusu (w przypadku nie wskazania czasu podstawienia pojazdu zastępczego przyjmuje się maksymalny czas wskazany w SIWZ).</w:t>
      </w:r>
    </w:p>
    <w:p w14:paraId="52B7F945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Oferuję ……… - dniowy termin płatności za realizację usługi</w:t>
      </w:r>
      <w:r w:rsidRPr="005140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51404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od dnia wpływu miesięcznej faktury do Urzędu </w:t>
      </w: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>(w przypadku nie wskazania terminu płatności przyjmuje się minimalny termin wskazany w SIWZ)</w:t>
      </w:r>
      <w:r w:rsidRPr="0051404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.</w:t>
      </w:r>
    </w:p>
    <w:p w14:paraId="76E2AD3F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Pr="00514048">
        <w:rPr>
          <w:rFonts w:ascii="Arial" w:eastAsia="Times New Roman" w:hAnsi="Arial" w:cs="Arial"/>
          <w:i/>
          <w:sz w:val="20"/>
          <w:szCs w:val="20"/>
          <w:lang w:eastAsia="ar-SA"/>
        </w:rPr>
        <w:br/>
        <w:t>i zobowiązuję się w przypadku wyboru niniejszej oferty, do zawarcia umowy zgodnej z ofertą, na warunkach określonych w SIWZ, w miejscu i terminie wyznaczonym przez Zamawiającego.</w:t>
      </w:r>
    </w:p>
    <w:p w14:paraId="711D3A47" w14:textId="77777777" w:rsidR="00600370" w:rsidRPr="00514048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sz w:val="20"/>
          <w:szCs w:val="20"/>
          <w:lang w:eastAsia="ar-SA"/>
        </w:rPr>
        <w:t>Informujemy, że:</w:t>
      </w:r>
    </w:p>
    <w:p w14:paraId="0951A152" w14:textId="77777777" w:rsidR="00600370" w:rsidRPr="00514048" w:rsidRDefault="00600370" w:rsidP="00600370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sz w:val="20"/>
          <w:szCs w:val="20"/>
          <w:lang w:eastAsia="ar-SA"/>
        </w:rPr>
        <w:t>wybór oferty nie  będzie prowadzić do powstania u Zamawiającego obowiązku podatkowego*;</w:t>
      </w:r>
    </w:p>
    <w:p w14:paraId="1BA66D14" w14:textId="77777777" w:rsidR="00600370" w:rsidRPr="00514048" w:rsidRDefault="00600370" w:rsidP="00600370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sz w:val="20"/>
          <w:szCs w:val="20"/>
          <w:lang w:eastAsia="ar-SA"/>
        </w:rPr>
        <w:t>wybór oferty będzie prowadzić do powstania u Zamawiającego obowiązku podatkowego w odniesieniu do następujących towarów/ usług*: …………………………………………………</w:t>
      </w:r>
    </w:p>
    <w:p w14:paraId="5AB36B23" w14:textId="77777777" w:rsidR="00600370" w:rsidRPr="00514048" w:rsidRDefault="00600370" w:rsidP="00600370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sz w:val="20"/>
          <w:szCs w:val="20"/>
          <w:lang w:eastAsia="ar-SA"/>
        </w:rPr>
        <w:t>Wartość towarów/ usług powodująca obowiązek podatkowy u Zamawiającego to  ………….. zł netto (słownie złotych: …………………………………………………………….)*.</w:t>
      </w:r>
    </w:p>
    <w:p w14:paraId="3021F382" w14:textId="77777777" w:rsidR="00600370" w:rsidRPr="00514048" w:rsidRDefault="00600370" w:rsidP="00600370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sz w:val="20"/>
          <w:szCs w:val="20"/>
          <w:lang w:eastAsia="ar-SA"/>
        </w:rPr>
        <w:t>(Dotyczy Wykonawców, których oferty będą generować obowiązek doliczania wartości podatku VAT do wartości netto oferty, tj. w przypadku:</w:t>
      </w:r>
    </w:p>
    <w:p w14:paraId="21879B3E" w14:textId="77777777" w:rsidR="00600370" w:rsidRPr="00514048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048">
        <w:rPr>
          <w:rFonts w:ascii="Arial" w:eastAsia="Times New Roman" w:hAnsi="Arial" w:cs="Arial"/>
          <w:sz w:val="20"/>
          <w:szCs w:val="20"/>
          <w:lang w:eastAsia="ar-SA"/>
        </w:rPr>
        <w:t>wewnątrzwspólnotowego nabycia towarów,</w:t>
      </w:r>
    </w:p>
    <w:p w14:paraId="6A5B6B45" w14:textId="55BCCBEF" w:rsidR="00600370" w:rsidRPr="00A27086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mechanizmu odwróconego obciążenia, o którym mowa w art. 17 ust. 1 pkt 7 ustawy z dnia 11 marca 2004 r. o podatku  od towarów i usług (Dz. U. z 20</w:t>
      </w:r>
      <w:r w:rsidR="00A27086" w:rsidRPr="00A27086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A27086" w:rsidRPr="00A27086">
        <w:rPr>
          <w:rFonts w:ascii="Arial" w:eastAsia="Times New Roman" w:hAnsi="Arial" w:cs="Arial"/>
          <w:sz w:val="20"/>
          <w:szCs w:val="20"/>
          <w:lang w:eastAsia="ar-SA"/>
        </w:rPr>
        <w:t>106</w:t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A27086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A27086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14:paraId="502F166C" w14:textId="77777777" w:rsidR="00600370" w:rsidRPr="00A27086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VAT).</w:t>
      </w:r>
    </w:p>
    <w:p w14:paraId="397C1DB4" w14:textId="77777777" w:rsidR="00600370" w:rsidRPr="00A27086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Zamierzamy powierzyć podwykonawcom wykonanie następujących części zamówienia (opis części zamówienia i nazwa podwykonawcy):</w:t>
      </w:r>
    </w:p>
    <w:p w14:paraId="698C4E84" w14:textId="77777777" w:rsidR="00600370" w:rsidRPr="00A27086" w:rsidRDefault="00600370" w:rsidP="0060037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46AD0CC6" w14:textId="77777777" w:rsidR="00600370" w:rsidRPr="00A27086" w:rsidRDefault="00600370" w:rsidP="0060037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Za prace podwykonawców odpowiadamy jak za własne.</w:t>
      </w:r>
    </w:p>
    <w:p w14:paraId="77CFD434" w14:textId="77777777" w:rsidR="00600370" w:rsidRPr="00A27086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Oferta składa się z …………. kolejno ponumerowanych i parafowanych stron.</w:t>
      </w:r>
    </w:p>
    <w:p w14:paraId="7B0CCBA5" w14:textId="77777777" w:rsidR="00600370" w:rsidRPr="00A27086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ED636A" w14:textId="77777777" w:rsidR="00600370" w:rsidRPr="00A27086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14:paraId="120BB7B2" w14:textId="77777777" w:rsidR="00600370" w:rsidRPr="00A27086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692E780" w14:textId="77777777" w:rsidR="00DF63F5" w:rsidRPr="00A27086" w:rsidRDefault="00600370" w:rsidP="00DF63F5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14:paraId="2CC8106A" w14:textId="77777777" w:rsidR="00DF63F5" w:rsidRPr="00A27086" w:rsidRDefault="00600370" w:rsidP="00DF63F5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i/>
          <w:sz w:val="20"/>
          <w:szCs w:val="20"/>
          <w:lang w:eastAsia="ar-SA"/>
        </w:rPr>
        <w:t>miejscowość, data</w:t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2708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DF63F5" w:rsidRPr="00A2708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</w:t>
      </w:r>
    </w:p>
    <w:p w14:paraId="122A701A" w14:textId="77777777" w:rsidR="00600370" w:rsidRPr="00A27086" w:rsidRDefault="00600370" w:rsidP="00DF63F5">
      <w:pPr>
        <w:suppressAutoHyphens/>
        <w:spacing w:after="0" w:line="276" w:lineRule="auto"/>
        <w:ind w:left="5664" w:hanging="708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……………………..…….…..…………………..</w:t>
      </w:r>
    </w:p>
    <w:p w14:paraId="011B54C4" w14:textId="77777777" w:rsidR="00600370" w:rsidRPr="00A27086" w:rsidRDefault="00600370" w:rsidP="00600370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</w:t>
      </w:r>
      <w:r w:rsidRPr="00A2708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14:paraId="108F82FA" w14:textId="77777777" w:rsidR="00600370" w:rsidRPr="00A27086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oferty, stanowiące jej integralną część:</w:t>
      </w:r>
    </w:p>
    <w:p w14:paraId="6CA064E5" w14:textId="77777777" w:rsidR="00600370" w:rsidRPr="00A27086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Załącznik nr 1 – …………………………</w:t>
      </w:r>
    </w:p>
    <w:p w14:paraId="604B93BF" w14:textId="77777777" w:rsidR="00600370" w:rsidRPr="00A27086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Załącznik nr 2 – …………………………</w:t>
      </w:r>
    </w:p>
    <w:p w14:paraId="4E6FF3DB" w14:textId="77777777" w:rsidR="00600370" w:rsidRPr="00A27086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Załącznik nr 3 – …………………………</w:t>
      </w:r>
    </w:p>
    <w:p w14:paraId="37EB00DC" w14:textId="77777777" w:rsidR="00600370" w:rsidRPr="00600370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27086">
        <w:rPr>
          <w:rFonts w:ascii="Arial" w:eastAsia="Times New Roman" w:hAnsi="Arial" w:cs="Arial"/>
          <w:sz w:val="20"/>
          <w:szCs w:val="20"/>
          <w:lang w:eastAsia="ar-SA"/>
        </w:rPr>
        <w:t>Załącznik nr … – …………………………</w:t>
      </w:r>
    </w:p>
    <w:p w14:paraId="4D8CCBC4" w14:textId="77777777"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D7201DC" w14:textId="77777777"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BE1EBB" w14:textId="77777777"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AD9C30" w14:textId="77777777"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84DB660" w14:textId="77777777"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sectPr w:rsidR="00600370" w:rsidRPr="00600370" w:rsidSect="00EC5781">
      <w:headerReference w:type="default" r:id="rId8"/>
      <w:footerReference w:type="default" r:id="rId9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5F9D" w14:textId="77777777" w:rsidR="00C40B46" w:rsidRDefault="00C40B46" w:rsidP="00396342">
      <w:pPr>
        <w:spacing w:after="0" w:line="240" w:lineRule="auto"/>
      </w:pPr>
      <w:r>
        <w:separator/>
      </w:r>
    </w:p>
  </w:endnote>
  <w:endnote w:type="continuationSeparator" w:id="0">
    <w:p w14:paraId="3E8267F5" w14:textId="77777777" w:rsidR="00C40B46" w:rsidRDefault="00C40B46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52A" w14:textId="77777777" w:rsidR="008C2935" w:rsidRDefault="008C2935" w:rsidP="00720416">
    <w:pPr>
      <w:pStyle w:val="Stopka"/>
      <w:jc w:val="center"/>
    </w:pPr>
  </w:p>
  <w:p w14:paraId="6E87132C" w14:textId="77777777" w:rsidR="008C2935" w:rsidRPr="00720416" w:rsidRDefault="004F12C4" w:rsidP="004F12C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A11DA0D" wp14:editId="49E7029C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864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E5BE500" wp14:editId="666D120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63584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2CD5" w14:textId="77777777" w:rsidR="00C40B46" w:rsidRDefault="00C40B46" w:rsidP="00396342">
      <w:pPr>
        <w:spacing w:after="0" w:line="240" w:lineRule="auto"/>
      </w:pPr>
      <w:r>
        <w:separator/>
      </w:r>
    </w:p>
  </w:footnote>
  <w:footnote w:type="continuationSeparator" w:id="0">
    <w:p w14:paraId="071452F6" w14:textId="77777777" w:rsidR="00C40B46" w:rsidRDefault="00C40B46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050B" w14:textId="77777777" w:rsidR="008C2935" w:rsidRDefault="008C2935">
    <w:pPr>
      <w:pStyle w:val="Nagwek"/>
    </w:pPr>
  </w:p>
  <w:p w14:paraId="337D5E9F" w14:textId="77777777" w:rsidR="008C2935" w:rsidRDefault="008C2935">
    <w:pPr>
      <w:pStyle w:val="Nagwek"/>
    </w:pPr>
  </w:p>
  <w:p w14:paraId="6BA3DB9E" w14:textId="77777777"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F251D2"/>
    <w:multiLevelType w:val="hybridMultilevel"/>
    <w:tmpl w:val="B55874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58C481E">
      <w:start w:val="1"/>
      <w:numFmt w:val="decimal"/>
      <w:lvlText w:val="%2)"/>
      <w:lvlJc w:val="left"/>
      <w:pPr>
        <w:ind w:left="2148" w:hanging="360"/>
      </w:pPr>
      <w:rPr>
        <w:rFonts w:ascii="Arial" w:eastAsia="Times New Roman" w:hAnsi="Arial" w:cs="Arial"/>
        <w:color w:val="auto"/>
      </w:rPr>
    </w:lvl>
    <w:lvl w:ilvl="2" w:tplc="5C08383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9211CC"/>
    <w:multiLevelType w:val="hybridMultilevel"/>
    <w:tmpl w:val="C0702048"/>
    <w:lvl w:ilvl="0" w:tplc="A09268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4A772C1"/>
    <w:multiLevelType w:val="hybridMultilevel"/>
    <w:tmpl w:val="3E1C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1"/>
  </w:num>
  <w:num w:numId="4">
    <w:abstractNumId w:val="37"/>
  </w:num>
  <w:num w:numId="5">
    <w:abstractNumId w:val="27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8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6"/>
  </w:num>
  <w:num w:numId="24">
    <w:abstractNumId w:val="19"/>
  </w:num>
  <w:num w:numId="25">
    <w:abstractNumId w:val="10"/>
  </w:num>
  <w:num w:numId="26">
    <w:abstractNumId w:val="33"/>
  </w:num>
  <w:num w:numId="27">
    <w:abstractNumId w:val="55"/>
  </w:num>
  <w:num w:numId="28">
    <w:abstractNumId w:val="31"/>
  </w:num>
  <w:num w:numId="29">
    <w:abstractNumId w:val="9"/>
  </w:num>
  <w:num w:numId="30">
    <w:abstractNumId w:val="39"/>
  </w:num>
  <w:num w:numId="31">
    <w:abstractNumId w:val="40"/>
  </w:num>
  <w:num w:numId="32">
    <w:abstractNumId w:val="44"/>
  </w:num>
  <w:num w:numId="33">
    <w:abstractNumId w:val="24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1"/>
  </w:num>
  <w:num w:numId="43">
    <w:abstractNumId w:val="32"/>
  </w:num>
  <w:num w:numId="44">
    <w:abstractNumId w:val="7"/>
  </w:num>
  <w:num w:numId="45">
    <w:abstractNumId w:val="42"/>
  </w:num>
  <w:num w:numId="46">
    <w:abstractNumId w:val="16"/>
  </w:num>
  <w:num w:numId="47">
    <w:abstractNumId w:val="34"/>
  </w:num>
  <w:num w:numId="48">
    <w:abstractNumId w:val="54"/>
  </w:num>
  <w:num w:numId="49">
    <w:abstractNumId w:val="20"/>
  </w:num>
  <w:num w:numId="50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F10"/>
    <w:rsid w:val="00010503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A63CD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5503A"/>
    <w:rsid w:val="0016286E"/>
    <w:rsid w:val="00163147"/>
    <w:rsid w:val="00173D05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6B14"/>
    <w:rsid w:val="001D2343"/>
    <w:rsid w:val="001E1EF6"/>
    <w:rsid w:val="001E2255"/>
    <w:rsid w:val="001E3835"/>
    <w:rsid w:val="001E5E49"/>
    <w:rsid w:val="001F1F64"/>
    <w:rsid w:val="00203557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293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7CB"/>
    <w:rsid w:val="00326F1F"/>
    <w:rsid w:val="0033194F"/>
    <w:rsid w:val="00335FF9"/>
    <w:rsid w:val="003363E3"/>
    <w:rsid w:val="003408F4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1D1C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31FC6"/>
    <w:rsid w:val="00432831"/>
    <w:rsid w:val="00440D98"/>
    <w:rsid w:val="004440D3"/>
    <w:rsid w:val="00444EC0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4801"/>
    <w:rsid w:val="004A7558"/>
    <w:rsid w:val="004B0EB7"/>
    <w:rsid w:val="004B5FA7"/>
    <w:rsid w:val="004B66E5"/>
    <w:rsid w:val="004C2E3D"/>
    <w:rsid w:val="004C387E"/>
    <w:rsid w:val="004C5D7E"/>
    <w:rsid w:val="004C7524"/>
    <w:rsid w:val="004D0E32"/>
    <w:rsid w:val="004D27B5"/>
    <w:rsid w:val="004D480D"/>
    <w:rsid w:val="004F12C4"/>
    <w:rsid w:val="004F7EB9"/>
    <w:rsid w:val="0051140C"/>
    <w:rsid w:val="00511C52"/>
    <w:rsid w:val="00512FFE"/>
    <w:rsid w:val="00514048"/>
    <w:rsid w:val="00515F4F"/>
    <w:rsid w:val="00516987"/>
    <w:rsid w:val="00524A5C"/>
    <w:rsid w:val="00525835"/>
    <w:rsid w:val="00531BF6"/>
    <w:rsid w:val="005358CA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33"/>
    <w:rsid w:val="00586CB7"/>
    <w:rsid w:val="005A2F6B"/>
    <w:rsid w:val="005A48BD"/>
    <w:rsid w:val="005A4E3D"/>
    <w:rsid w:val="005A7011"/>
    <w:rsid w:val="005B073E"/>
    <w:rsid w:val="005B2D83"/>
    <w:rsid w:val="005B5E3E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0370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12F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A6D3F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057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2D36"/>
    <w:rsid w:val="008A3005"/>
    <w:rsid w:val="008A40E2"/>
    <w:rsid w:val="008A4211"/>
    <w:rsid w:val="008B01A7"/>
    <w:rsid w:val="008C2935"/>
    <w:rsid w:val="008C2B8F"/>
    <w:rsid w:val="008C4CCE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D7BC0"/>
    <w:rsid w:val="009E24F4"/>
    <w:rsid w:val="009F10BB"/>
    <w:rsid w:val="009F672B"/>
    <w:rsid w:val="00A0079E"/>
    <w:rsid w:val="00A04CBB"/>
    <w:rsid w:val="00A05F79"/>
    <w:rsid w:val="00A06456"/>
    <w:rsid w:val="00A16093"/>
    <w:rsid w:val="00A16B6B"/>
    <w:rsid w:val="00A25B37"/>
    <w:rsid w:val="00A26FD7"/>
    <w:rsid w:val="00A27086"/>
    <w:rsid w:val="00A32849"/>
    <w:rsid w:val="00A35296"/>
    <w:rsid w:val="00A4268A"/>
    <w:rsid w:val="00A46B4E"/>
    <w:rsid w:val="00A510DC"/>
    <w:rsid w:val="00A52165"/>
    <w:rsid w:val="00A52229"/>
    <w:rsid w:val="00A5631E"/>
    <w:rsid w:val="00A6075C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2280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367E4"/>
    <w:rsid w:val="00B40C65"/>
    <w:rsid w:val="00B43008"/>
    <w:rsid w:val="00B431E1"/>
    <w:rsid w:val="00B432C7"/>
    <w:rsid w:val="00B51B9F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1281E"/>
    <w:rsid w:val="00C30BC2"/>
    <w:rsid w:val="00C40B46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92B8E"/>
    <w:rsid w:val="00CA0271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D7229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3F5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54B39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5028"/>
    <w:rsid w:val="00EA6541"/>
    <w:rsid w:val="00EB0A66"/>
    <w:rsid w:val="00EB0FF2"/>
    <w:rsid w:val="00EB3B02"/>
    <w:rsid w:val="00EB3E2A"/>
    <w:rsid w:val="00EC2F49"/>
    <w:rsid w:val="00EC5781"/>
    <w:rsid w:val="00EC6FC3"/>
    <w:rsid w:val="00ED23BB"/>
    <w:rsid w:val="00EE53AD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0A97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B62C1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2703"/>
    <w:rsid w:val="00FE4B5F"/>
    <w:rsid w:val="00FE566C"/>
    <w:rsid w:val="00FF13C4"/>
    <w:rsid w:val="00FF17B0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802F"/>
  <w15:docId w15:val="{323DA40A-8B43-4B2C-8F54-33C7BCE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0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4D35-BA87-43D1-BD6A-8B2ED89F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38</cp:revision>
  <cp:lastPrinted>2019-06-28T08:34:00Z</cp:lastPrinted>
  <dcterms:created xsi:type="dcterms:W3CDTF">2017-06-20T07:51:00Z</dcterms:created>
  <dcterms:modified xsi:type="dcterms:W3CDTF">2020-07-01T13:18:00Z</dcterms:modified>
</cp:coreProperties>
</file>