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7449" w:rsidRPr="002528D9" w:rsidRDefault="007B7449" w:rsidP="0061405E">
      <w:pPr>
        <w:tabs>
          <w:tab w:val="left" w:pos="6804"/>
        </w:tabs>
        <w:spacing w:line="240" w:lineRule="auto"/>
        <w:jc w:val="right"/>
        <w:rPr>
          <w:rFonts w:ascii="Arial Narrow" w:hAnsi="Arial Narrow" w:cs="Calibri"/>
          <w:b/>
          <w:bCs/>
          <w:sz w:val="24"/>
          <w:szCs w:val="24"/>
          <w:u w:val="single"/>
        </w:rPr>
      </w:pPr>
      <w:r w:rsidRPr="002528D9">
        <w:rPr>
          <w:rFonts w:ascii="Arial Narrow" w:hAnsi="Arial Narrow" w:cs="Calibri"/>
          <w:b/>
          <w:bCs/>
          <w:sz w:val="24"/>
          <w:szCs w:val="24"/>
          <w:u w:val="single"/>
        </w:rPr>
        <w:t>Załącznik nr 5 do SIWZ</w:t>
      </w:r>
    </w:p>
    <w:p w:rsidR="0061013E" w:rsidRDefault="0061013E" w:rsidP="0061405E">
      <w:pPr>
        <w:tabs>
          <w:tab w:val="left" w:pos="6804"/>
        </w:tabs>
        <w:spacing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2A4B2D" w:rsidRDefault="008C2ED5" w:rsidP="0061405E">
      <w:pPr>
        <w:tabs>
          <w:tab w:val="left" w:pos="6804"/>
        </w:tabs>
        <w:spacing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1D7834">
        <w:rPr>
          <w:rFonts w:ascii="Arial Narrow" w:hAnsi="Arial Narrow" w:cs="Calibri"/>
          <w:b/>
          <w:bCs/>
          <w:sz w:val="24"/>
          <w:szCs w:val="24"/>
        </w:rPr>
        <w:t>UMOWA</w:t>
      </w:r>
      <w:r w:rsidR="00F54B6D">
        <w:rPr>
          <w:rFonts w:ascii="Arial Narrow" w:hAnsi="Arial Narrow" w:cs="Calibri"/>
          <w:b/>
          <w:bCs/>
          <w:sz w:val="24"/>
          <w:szCs w:val="24"/>
        </w:rPr>
        <w:t xml:space="preserve"> Nr </w:t>
      </w:r>
      <w:r w:rsidR="00C1398E">
        <w:rPr>
          <w:rFonts w:ascii="Arial Narrow" w:hAnsi="Arial Narrow" w:cs="Calibri"/>
          <w:b/>
          <w:bCs/>
          <w:sz w:val="24"/>
          <w:szCs w:val="24"/>
        </w:rPr>
        <w:t>SZB</w:t>
      </w:r>
      <w:r w:rsidR="00F54B6D" w:rsidRPr="00642D07">
        <w:rPr>
          <w:rFonts w:ascii="Arial Narrow" w:hAnsi="Arial Narrow" w:cs="Calibri"/>
          <w:b/>
          <w:bCs/>
          <w:sz w:val="24"/>
          <w:szCs w:val="24"/>
        </w:rPr>
        <w:t>.</w:t>
      </w:r>
      <w:r w:rsidR="00F54B6D" w:rsidRPr="00452A55">
        <w:rPr>
          <w:rFonts w:ascii="Arial Narrow" w:hAnsi="Arial Narrow" w:cs="Calibri"/>
          <w:b/>
          <w:bCs/>
          <w:sz w:val="24"/>
          <w:szCs w:val="24"/>
        </w:rPr>
        <w:t>271.</w:t>
      </w:r>
      <w:r w:rsidR="00452A55" w:rsidRPr="00452A55">
        <w:rPr>
          <w:rFonts w:ascii="Arial Narrow" w:hAnsi="Arial Narrow" w:cs="Calibri"/>
          <w:b/>
          <w:bCs/>
          <w:sz w:val="24"/>
          <w:szCs w:val="24"/>
        </w:rPr>
        <w:t>2</w:t>
      </w:r>
      <w:r w:rsidR="00472174" w:rsidRPr="00452A55">
        <w:rPr>
          <w:rFonts w:ascii="Arial Narrow" w:hAnsi="Arial Narrow" w:cs="Calibri"/>
          <w:b/>
          <w:bCs/>
          <w:sz w:val="24"/>
          <w:szCs w:val="24"/>
        </w:rPr>
        <w:t>.2019</w:t>
      </w:r>
    </w:p>
    <w:p w:rsidR="007B7449" w:rsidRPr="001D7834" w:rsidRDefault="007B7449" w:rsidP="0061405E">
      <w:pPr>
        <w:tabs>
          <w:tab w:val="left" w:pos="6804"/>
        </w:tabs>
        <w:spacing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1D7834" w:rsidRPr="001D7834" w:rsidRDefault="001D7834">
      <w:pPr>
        <w:widowControl w:val="0"/>
        <w:spacing w:line="360" w:lineRule="auto"/>
        <w:ind w:left="7" w:right="3400"/>
        <w:rPr>
          <w:rFonts w:ascii="Arial Narrow" w:hAnsi="Arial Narrow" w:cs="Calibri"/>
          <w:sz w:val="24"/>
          <w:szCs w:val="24"/>
        </w:rPr>
      </w:pPr>
    </w:p>
    <w:p w:rsidR="002A4B2D" w:rsidRPr="001D7834" w:rsidRDefault="002A4B2D">
      <w:pPr>
        <w:widowControl w:val="0"/>
        <w:spacing w:line="360" w:lineRule="auto"/>
        <w:ind w:left="7" w:right="3400"/>
        <w:rPr>
          <w:rFonts w:ascii="Arial Narrow" w:hAnsi="Arial Narrow"/>
          <w:b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 xml:space="preserve">zawarta w dniu </w:t>
      </w:r>
      <w:r w:rsidR="001D7834" w:rsidRPr="001D7834">
        <w:rPr>
          <w:rFonts w:ascii="Arial Narrow" w:hAnsi="Arial Narrow" w:cs="Calibri"/>
          <w:b/>
          <w:sz w:val="24"/>
          <w:szCs w:val="24"/>
        </w:rPr>
        <w:t>………………………………….</w:t>
      </w:r>
      <w:r w:rsidRPr="001D7834">
        <w:rPr>
          <w:rFonts w:ascii="Arial Narrow" w:hAnsi="Arial Narrow" w:cs="Calibri"/>
          <w:sz w:val="24"/>
          <w:szCs w:val="24"/>
        </w:rPr>
        <w:t xml:space="preserve"> pomiędzy:</w:t>
      </w:r>
    </w:p>
    <w:p w:rsidR="00F54A09" w:rsidRPr="00992628" w:rsidRDefault="004C5481" w:rsidP="005D76B6">
      <w:pPr>
        <w:spacing w:line="360" w:lineRule="auto"/>
        <w:rPr>
          <w:rFonts w:ascii="Arial Narrow" w:hAnsi="Arial Narrow"/>
          <w:b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</w:rPr>
        <w:t xml:space="preserve">Ochotnicza Straż Pożarna w </w:t>
      </w:r>
      <w:r w:rsidR="00992628">
        <w:rPr>
          <w:rFonts w:ascii="Arial Narrow" w:hAnsi="Arial Narrow"/>
          <w:b/>
          <w:sz w:val="24"/>
          <w:szCs w:val="24"/>
          <w:lang w:val="ru-RU"/>
        </w:rPr>
        <w:t>Gąskach</w:t>
      </w:r>
    </w:p>
    <w:p w:rsidR="00800013" w:rsidRPr="0061405E" w:rsidRDefault="00992628" w:rsidP="005D76B6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ru-RU"/>
        </w:rPr>
        <w:t>Gąski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ru-RU"/>
        </w:rPr>
        <w:t>35</w:t>
      </w:r>
      <w:r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  <w:lang w:val="ru-RU"/>
        </w:rPr>
        <w:t>19</w:t>
      </w:r>
      <w:r>
        <w:rPr>
          <w:rFonts w:ascii="Arial Narrow" w:hAnsi="Arial Narrow"/>
          <w:b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  <w:lang w:val="ru-RU"/>
        </w:rPr>
        <w:t>400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ru-RU"/>
        </w:rPr>
        <w:t xml:space="preserve">Olecko </w:t>
      </w:r>
      <w:r w:rsidR="00F54A09">
        <w:rPr>
          <w:rFonts w:ascii="Arial Narrow" w:hAnsi="Arial Narrow"/>
          <w:b/>
          <w:sz w:val="24"/>
          <w:szCs w:val="24"/>
        </w:rPr>
        <w:t xml:space="preserve">NIP </w:t>
      </w:r>
      <w:r w:rsidR="00642D07" w:rsidRPr="00642D07">
        <w:rPr>
          <w:rFonts w:ascii="Arial Narrow" w:hAnsi="Arial Narrow"/>
          <w:b/>
          <w:color w:val="000000" w:themeColor="text1"/>
          <w:sz w:val="24"/>
          <w:szCs w:val="24"/>
        </w:rPr>
        <w:t>8471439455</w:t>
      </w:r>
    </w:p>
    <w:p w:rsidR="002A4B2D" w:rsidRDefault="002A4B2D" w:rsidP="005D76B6">
      <w:pPr>
        <w:widowControl w:val="0"/>
        <w:tabs>
          <w:tab w:val="left" w:pos="5205"/>
        </w:tabs>
        <w:spacing w:line="360" w:lineRule="auto"/>
        <w:ind w:left="7"/>
        <w:rPr>
          <w:rFonts w:ascii="Arial Narrow" w:hAnsi="Arial Narrow" w:cs="Calibri"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 xml:space="preserve">zwaną dalej </w:t>
      </w:r>
      <w:r w:rsidRPr="001D7834">
        <w:rPr>
          <w:rFonts w:ascii="Arial Narrow" w:hAnsi="Arial Narrow" w:cs="Calibri"/>
          <w:b/>
          <w:sz w:val="24"/>
          <w:szCs w:val="24"/>
        </w:rPr>
        <w:t>Zamawiającym</w:t>
      </w:r>
      <w:r w:rsidRPr="001D7834">
        <w:rPr>
          <w:rFonts w:ascii="Arial Narrow" w:hAnsi="Arial Narrow" w:cs="Calibri"/>
          <w:sz w:val="24"/>
          <w:szCs w:val="24"/>
        </w:rPr>
        <w:t>, reprezentowaną przez:</w:t>
      </w:r>
    </w:p>
    <w:p w:rsidR="004C5481" w:rsidRPr="00642D07" w:rsidRDefault="00642D07" w:rsidP="005D76B6">
      <w:pPr>
        <w:widowControl w:val="0"/>
        <w:tabs>
          <w:tab w:val="left" w:pos="5205"/>
        </w:tabs>
        <w:spacing w:line="360" w:lineRule="auto"/>
        <w:ind w:left="7"/>
        <w:rPr>
          <w:rFonts w:ascii="Arial Narrow" w:hAnsi="Arial Narrow" w:cs="Calibri"/>
          <w:sz w:val="24"/>
          <w:szCs w:val="24"/>
        </w:rPr>
      </w:pPr>
      <w:r w:rsidRPr="00642D07">
        <w:rPr>
          <w:rFonts w:ascii="Arial Narrow" w:hAnsi="Arial Narrow" w:cs="Calibri"/>
          <w:sz w:val="24"/>
          <w:szCs w:val="24"/>
        </w:rPr>
        <w:t>Ignacy Sadłowski</w:t>
      </w:r>
      <w:r w:rsidR="004C5481" w:rsidRPr="00642D07">
        <w:rPr>
          <w:rFonts w:ascii="Arial Narrow" w:hAnsi="Arial Narrow" w:cs="Calibri"/>
          <w:sz w:val="24"/>
          <w:szCs w:val="24"/>
        </w:rPr>
        <w:t xml:space="preserve"> – Prezes OSP</w:t>
      </w:r>
    </w:p>
    <w:p w:rsidR="00F54A09" w:rsidRPr="0061013E" w:rsidRDefault="00642D07" w:rsidP="0061013E">
      <w:pPr>
        <w:widowControl w:val="0"/>
        <w:tabs>
          <w:tab w:val="left" w:pos="5205"/>
        </w:tabs>
        <w:spacing w:line="360" w:lineRule="auto"/>
        <w:ind w:left="7"/>
        <w:rPr>
          <w:rFonts w:ascii="Arial Narrow" w:hAnsi="Arial Narrow" w:cs="Calibri"/>
          <w:sz w:val="24"/>
          <w:szCs w:val="24"/>
        </w:rPr>
      </w:pPr>
      <w:r w:rsidRPr="00642D07">
        <w:rPr>
          <w:rFonts w:ascii="Arial Narrow" w:hAnsi="Arial Narrow" w:cs="Calibri"/>
          <w:sz w:val="24"/>
          <w:szCs w:val="24"/>
        </w:rPr>
        <w:t>Marta Piszczek</w:t>
      </w:r>
      <w:r w:rsidR="004C5481" w:rsidRPr="00642D07">
        <w:rPr>
          <w:rFonts w:ascii="Arial Narrow" w:hAnsi="Arial Narrow" w:cs="Calibri"/>
          <w:sz w:val="24"/>
          <w:szCs w:val="24"/>
        </w:rPr>
        <w:t>- Skarbnik</w:t>
      </w:r>
    </w:p>
    <w:p w:rsidR="00EC2A8A" w:rsidRPr="009B7C1B" w:rsidRDefault="00EC2A8A">
      <w:pPr>
        <w:widowControl w:val="0"/>
        <w:spacing w:line="360" w:lineRule="auto"/>
        <w:ind w:left="7" w:right="7100"/>
        <w:rPr>
          <w:rFonts w:ascii="Arial Narrow" w:hAnsi="Arial Narrow" w:cs="Calibri"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>a</w:t>
      </w:r>
    </w:p>
    <w:p w:rsidR="003A6391" w:rsidRPr="001D7834" w:rsidRDefault="002A4B2D" w:rsidP="005D76B6">
      <w:pPr>
        <w:widowControl w:val="0"/>
        <w:spacing w:line="360" w:lineRule="auto"/>
        <w:ind w:left="6"/>
        <w:rPr>
          <w:rFonts w:ascii="Arial Narrow" w:hAnsi="Arial Narrow" w:cs="Calibri"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>reprezentowaną przez</w:t>
      </w:r>
      <w:r w:rsidR="00EC2A8A" w:rsidRPr="001D7834">
        <w:rPr>
          <w:rFonts w:ascii="Arial Narrow" w:hAnsi="Arial Narrow" w:cs="Calibri"/>
          <w:sz w:val="24"/>
          <w:szCs w:val="24"/>
        </w:rPr>
        <w:t xml:space="preserve">: </w:t>
      </w:r>
    </w:p>
    <w:p w:rsidR="002A4B2D" w:rsidRPr="001D7834" w:rsidRDefault="002A4B2D" w:rsidP="005D76B6">
      <w:pPr>
        <w:widowControl w:val="0"/>
        <w:spacing w:line="360" w:lineRule="auto"/>
        <w:ind w:left="6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>zwaną dalej „</w:t>
      </w:r>
      <w:r w:rsidRPr="001D7834">
        <w:rPr>
          <w:rFonts w:ascii="Arial Narrow" w:hAnsi="Arial Narrow" w:cs="Calibri"/>
          <w:b/>
          <w:sz w:val="24"/>
          <w:szCs w:val="24"/>
        </w:rPr>
        <w:t>Wykonawcą</w:t>
      </w:r>
      <w:r w:rsidRPr="001D7834">
        <w:rPr>
          <w:rFonts w:ascii="Arial Narrow" w:hAnsi="Arial Narrow" w:cs="Calibri"/>
          <w:sz w:val="24"/>
          <w:szCs w:val="24"/>
        </w:rPr>
        <w:t xml:space="preserve">, </w:t>
      </w:r>
    </w:p>
    <w:p w:rsidR="00EC2A8A" w:rsidRPr="001D7834" w:rsidRDefault="00EC2A8A" w:rsidP="003A6391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A4B2D" w:rsidRPr="001D7834" w:rsidRDefault="002A4B2D" w:rsidP="003A6391">
      <w:pPr>
        <w:widowControl w:val="0"/>
        <w:spacing w:line="276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 xml:space="preserve">W wyniku wyboru najkorzystniejszej oferty w trybie przetargu nieograniczonego zgodnie </w:t>
      </w:r>
      <w:r w:rsidR="00EC2A8A" w:rsidRPr="001D7834">
        <w:rPr>
          <w:rFonts w:ascii="Arial Narrow" w:hAnsi="Arial Narrow"/>
          <w:sz w:val="24"/>
          <w:szCs w:val="24"/>
        </w:rPr>
        <w:br/>
      </w:r>
      <w:r w:rsidRPr="001D7834">
        <w:rPr>
          <w:rFonts w:ascii="Arial Narrow" w:hAnsi="Arial Narrow"/>
          <w:sz w:val="24"/>
          <w:szCs w:val="24"/>
        </w:rPr>
        <w:t>z ustawą z dnia 29 stycznia 2004r. Prawo zamówień publicznych</w:t>
      </w:r>
      <w:r w:rsidR="00642D07">
        <w:rPr>
          <w:rFonts w:ascii="Arial Narrow" w:hAnsi="Arial Narrow"/>
          <w:sz w:val="24"/>
          <w:szCs w:val="24"/>
        </w:rPr>
        <w:t xml:space="preserve"> </w:t>
      </w:r>
      <w:r w:rsidRPr="001D7834">
        <w:rPr>
          <w:rFonts w:ascii="Arial Narrow" w:hAnsi="Arial Narrow"/>
          <w:sz w:val="24"/>
          <w:szCs w:val="24"/>
        </w:rPr>
        <w:t xml:space="preserve">(tj. </w:t>
      </w:r>
      <w:r w:rsidRPr="00642D07">
        <w:rPr>
          <w:rFonts w:ascii="Arial Narrow" w:hAnsi="Arial Narrow"/>
          <w:sz w:val="24"/>
          <w:szCs w:val="24"/>
        </w:rPr>
        <w:t>Dz. U. z 201</w:t>
      </w:r>
      <w:r w:rsidR="00F54B6D" w:rsidRPr="00642D07">
        <w:rPr>
          <w:rFonts w:ascii="Arial Narrow" w:hAnsi="Arial Narrow"/>
          <w:sz w:val="24"/>
          <w:szCs w:val="24"/>
        </w:rPr>
        <w:t>8</w:t>
      </w:r>
      <w:r w:rsidRPr="00642D07">
        <w:rPr>
          <w:rFonts w:ascii="Arial Narrow" w:hAnsi="Arial Narrow"/>
          <w:sz w:val="24"/>
          <w:szCs w:val="24"/>
        </w:rPr>
        <w:t xml:space="preserve">r., poz. </w:t>
      </w:r>
      <w:r w:rsidR="00F54B6D" w:rsidRPr="00642D07">
        <w:rPr>
          <w:rFonts w:ascii="Arial Narrow" w:hAnsi="Arial Narrow"/>
          <w:sz w:val="24"/>
          <w:szCs w:val="24"/>
        </w:rPr>
        <w:t>1986</w:t>
      </w:r>
      <w:r w:rsidR="00AB1E28" w:rsidRPr="00642D07">
        <w:rPr>
          <w:rFonts w:ascii="Arial Narrow" w:hAnsi="Arial Narrow"/>
          <w:sz w:val="24"/>
          <w:szCs w:val="24"/>
        </w:rPr>
        <w:t xml:space="preserve"> ze zm.</w:t>
      </w:r>
      <w:r w:rsidRPr="00642D07">
        <w:rPr>
          <w:rFonts w:ascii="Arial Narrow" w:hAnsi="Arial Narrow"/>
          <w:sz w:val="24"/>
          <w:szCs w:val="24"/>
        </w:rPr>
        <w:t>)</w:t>
      </w:r>
      <w:r w:rsidRPr="001D7834">
        <w:rPr>
          <w:rFonts w:ascii="Arial Narrow" w:hAnsi="Arial Narrow"/>
          <w:sz w:val="24"/>
          <w:szCs w:val="24"/>
        </w:rPr>
        <w:t xml:space="preserve"> zwaną dalej „ustawą” została zawarta umowa następującej treści:</w:t>
      </w:r>
    </w:p>
    <w:p w:rsidR="002A4B2D" w:rsidRPr="001D7834" w:rsidRDefault="002A4B2D">
      <w:pPr>
        <w:widowControl w:val="0"/>
        <w:spacing w:before="120"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1D7834">
        <w:rPr>
          <w:rFonts w:ascii="Arial Narrow" w:hAnsi="Arial Narrow" w:cs="Calibri"/>
          <w:b/>
          <w:sz w:val="24"/>
          <w:szCs w:val="24"/>
        </w:rPr>
        <w:t>§ 1</w:t>
      </w: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 w:cs="Calibri"/>
          <w:b/>
          <w:bCs/>
          <w:sz w:val="24"/>
          <w:szCs w:val="24"/>
        </w:rPr>
        <w:t>Przedmiot umowy</w:t>
      </w:r>
    </w:p>
    <w:p w:rsidR="002A4B2D" w:rsidRPr="001D7834" w:rsidRDefault="002A4B2D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</w:p>
    <w:p w:rsidR="002A4B2D" w:rsidRPr="001D7834" w:rsidRDefault="002A4B2D">
      <w:pPr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 w:cs="Calibri"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>Na podstawie z</w:t>
      </w:r>
      <w:r w:rsidR="006D018D" w:rsidRPr="001D7834">
        <w:rPr>
          <w:rFonts w:ascii="Arial Narrow" w:hAnsi="Arial Narrow" w:cs="Calibri"/>
          <w:sz w:val="24"/>
          <w:szCs w:val="24"/>
        </w:rPr>
        <w:t xml:space="preserve">łożonej oferty w dniu </w:t>
      </w:r>
      <w:r w:rsidR="001D7834" w:rsidRPr="001D7834">
        <w:rPr>
          <w:rFonts w:ascii="Arial Narrow" w:hAnsi="Arial Narrow" w:cs="Calibri"/>
          <w:sz w:val="24"/>
          <w:szCs w:val="24"/>
        </w:rPr>
        <w:t>……………………………….</w:t>
      </w:r>
      <w:r w:rsidRPr="001D7834">
        <w:rPr>
          <w:rFonts w:ascii="Arial Narrow" w:hAnsi="Arial Narrow" w:cs="Calibri"/>
          <w:sz w:val="24"/>
          <w:szCs w:val="24"/>
        </w:rPr>
        <w:t xml:space="preserve">w postępowaniu o udzielenie zamówienia publicznego w przedmiocie zamówienia pn.: </w:t>
      </w:r>
      <w:r w:rsidRPr="001D7834">
        <w:rPr>
          <w:rFonts w:ascii="Arial Narrow" w:hAnsi="Arial Narrow" w:cs="Calibri"/>
          <w:b/>
          <w:sz w:val="24"/>
          <w:szCs w:val="24"/>
        </w:rPr>
        <w:t>„</w:t>
      </w:r>
      <w:r w:rsidR="0069219C">
        <w:rPr>
          <w:rFonts w:ascii="Arial Narrow" w:hAnsi="Arial Narrow" w:cs="Arial"/>
          <w:b/>
          <w:sz w:val="24"/>
          <w:szCs w:val="24"/>
          <w:lang w:val="ru-RU"/>
        </w:rPr>
        <w:t>Zakup</w:t>
      </w:r>
      <w:r w:rsidR="00472174" w:rsidRPr="00472174">
        <w:rPr>
          <w:rFonts w:ascii="Arial Narrow" w:hAnsi="Arial Narrow" w:cs="Arial"/>
          <w:b/>
          <w:sz w:val="24"/>
          <w:szCs w:val="24"/>
        </w:rPr>
        <w:t xml:space="preserve"> fabrycznie nowego średniego samochodu rato</w:t>
      </w:r>
      <w:r w:rsidR="0069219C">
        <w:rPr>
          <w:rFonts w:ascii="Arial Narrow" w:hAnsi="Arial Narrow" w:cs="Arial"/>
          <w:b/>
          <w:sz w:val="24"/>
          <w:szCs w:val="24"/>
        </w:rPr>
        <w:t>wniczo-gaśniczego z napędem 4×4</w:t>
      </w:r>
      <w:r w:rsidR="0069219C">
        <w:rPr>
          <w:rFonts w:ascii="Arial Narrow" w:hAnsi="Arial Narrow" w:cs="Arial"/>
          <w:b/>
          <w:sz w:val="24"/>
          <w:szCs w:val="24"/>
          <w:lang w:val="ru-RU"/>
        </w:rPr>
        <w:t xml:space="preserve"> </w:t>
      </w:r>
      <w:r w:rsidR="00F54B6D">
        <w:rPr>
          <w:rFonts w:ascii="Arial Narrow" w:hAnsi="Arial Narrow" w:cs="Arial"/>
          <w:b/>
          <w:sz w:val="24"/>
          <w:szCs w:val="24"/>
        </w:rPr>
        <w:t xml:space="preserve">dla </w:t>
      </w:r>
      <w:r w:rsidR="00942CBD">
        <w:rPr>
          <w:rFonts w:ascii="Arial Narrow" w:hAnsi="Arial Narrow" w:cs="Arial"/>
          <w:b/>
          <w:sz w:val="24"/>
          <w:szCs w:val="24"/>
        </w:rPr>
        <w:t xml:space="preserve">jednostki </w:t>
      </w:r>
      <w:r w:rsidR="00F54B6D">
        <w:rPr>
          <w:rFonts w:ascii="Arial Narrow" w:hAnsi="Arial Narrow" w:cs="Arial"/>
          <w:b/>
          <w:sz w:val="24"/>
          <w:szCs w:val="24"/>
        </w:rPr>
        <w:t xml:space="preserve">OSP </w:t>
      </w:r>
      <w:r w:rsidR="0069219C">
        <w:rPr>
          <w:rFonts w:ascii="Arial Narrow" w:hAnsi="Arial Narrow" w:cs="Arial"/>
          <w:b/>
          <w:sz w:val="24"/>
          <w:szCs w:val="24"/>
          <w:lang w:val="ru-RU"/>
        </w:rPr>
        <w:t>Gąski</w:t>
      </w:r>
      <w:r w:rsidR="00F54A09" w:rsidRPr="00472174">
        <w:rPr>
          <w:rFonts w:ascii="Arial Narrow" w:hAnsi="Arial Narrow" w:cs="Calibri"/>
          <w:b/>
          <w:sz w:val="24"/>
          <w:szCs w:val="24"/>
        </w:rPr>
        <w:t xml:space="preserve">” </w:t>
      </w:r>
      <w:r w:rsidRPr="001D7834">
        <w:rPr>
          <w:rFonts w:ascii="Arial Narrow" w:hAnsi="Arial Narrow" w:cs="Calibri"/>
          <w:sz w:val="24"/>
          <w:szCs w:val="24"/>
        </w:rPr>
        <w:t xml:space="preserve">Zamawiający powierza, a Wykonawca przyjmuje do wykonania na warunkach określonych </w:t>
      </w:r>
      <w:r w:rsidR="00EC2A8A" w:rsidRPr="001D7834">
        <w:rPr>
          <w:rFonts w:ascii="Arial Narrow" w:hAnsi="Arial Narrow" w:cs="Calibri"/>
          <w:sz w:val="24"/>
          <w:szCs w:val="24"/>
        </w:rPr>
        <w:br/>
      </w:r>
      <w:r w:rsidRPr="001D7834">
        <w:rPr>
          <w:rFonts w:ascii="Arial Narrow" w:hAnsi="Arial Narrow" w:cs="Calibri"/>
          <w:sz w:val="24"/>
          <w:szCs w:val="24"/>
        </w:rPr>
        <w:t xml:space="preserve">w niniejszej umowie dostawę jednego, fabrycznie nowego nieużywanego samochodu </w:t>
      </w:r>
      <w:proofErr w:type="spellStart"/>
      <w:r w:rsidRPr="001D7834">
        <w:rPr>
          <w:rFonts w:ascii="Arial Narrow" w:hAnsi="Arial Narrow" w:cs="Calibri"/>
          <w:sz w:val="24"/>
          <w:szCs w:val="24"/>
        </w:rPr>
        <w:t>marka</w:t>
      </w:r>
      <w:r w:rsidR="001D7834" w:rsidRPr="001D7834">
        <w:rPr>
          <w:rFonts w:ascii="Arial Narrow" w:hAnsi="Arial Narrow" w:cs="Calibri"/>
          <w:sz w:val="24"/>
          <w:szCs w:val="24"/>
        </w:rPr>
        <w:t>……………………………….</w:t>
      </w:r>
      <w:r w:rsidRPr="001D7834">
        <w:rPr>
          <w:rFonts w:ascii="Arial Narrow" w:hAnsi="Arial Narrow" w:cs="Calibri"/>
          <w:sz w:val="24"/>
          <w:szCs w:val="24"/>
        </w:rPr>
        <w:t>zgodnie</w:t>
      </w:r>
      <w:proofErr w:type="spellEnd"/>
      <w:r w:rsidRPr="001D7834">
        <w:rPr>
          <w:rFonts w:ascii="Arial Narrow" w:hAnsi="Arial Narrow" w:cs="Calibri"/>
          <w:sz w:val="24"/>
          <w:szCs w:val="24"/>
        </w:rPr>
        <w:t xml:space="preserve"> z zakresem rzeczowym, który określa przedmiot zamówienia zawarty w Specyfikacji Istotnych Warunków Zamówienia(SIWZ) oraz oferta przetargowa Wykonawcy.</w:t>
      </w:r>
    </w:p>
    <w:p w:rsidR="002A4B2D" w:rsidRPr="001D7834" w:rsidRDefault="002A4B2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>Wykonawca oświadcza, że dostarczony poja</w:t>
      </w:r>
      <w:r w:rsidR="001D7834" w:rsidRPr="001D7834">
        <w:rPr>
          <w:rFonts w:ascii="Arial Narrow" w:hAnsi="Arial Narrow" w:cs="Calibri"/>
          <w:sz w:val="24"/>
          <w:szCs w:val="24"/>
        </w:rPr>
        <w:t xml:space="preserve">zd został wyprodukowany w </w:t>
      </w:r>
      <w:r w:rsidR="00472174">
        <w:rPr>
          <w:rFonts w:ascii="Arial Narrow" w:hAnsi="Arial Narrow" w:cs="Calibri"/>
          <w:sz w:val="24"/>
          <w:szCs w:val="24"/>
        </w:rPr>
        <w:t>…</w:t>
      </w:r>
      <w:r w:rsidR="00734B63">
        <w:rPr>
          <w:rFonts w:ascii="Arial Narrow" w:hAnsi="Arial Narrow" w:cs="Calibri"/>
          <w:sz w:val="24"/>
          <w:szCs w:val="24"/>
        </w:rPr>
        <w:t>..</w:t>
      </w:r>
      <w:r w:rsidR="00472174">
        <w:rPr>
          <w:rFonts w:ascii="Arial Narrow" w:hAnsi="Arial Narrow" w:cs="Calibri"/>
          <w:sz w:val="24"/>
          <w:szCs w:val="24"/>
        </w:rPr>
        <w:t>.</w:t>
      </w:r>
      <w:r w:rsidRPr="001D7834">
        <w:rPr>
          <w:rFonts w:ascii="Arial Narrow" w:hAnsi="Arial Narrow" w:cs="Calibri"/>
          <w:sz w:val="24"/>
          <w:szCs w:val="24"/>
        </w:rPr>
        <w:t xml:space="preserve"> r. i jest fabrycznie nowy, w pełni sprawny, nieużywany, wolny od jakichkolwiek wad prawnych, w tym wszelkich praw osób trzecich oraz innych obciążeń i zabezpieczeń oraz odpowiada wymaganiom Zamawiającego.</w:t>
      </w:r>
      <w:r w:rsidR="005D76B6">
        <w:rPr>
          <w:rFonts w:ascii="Arial Narrow" w:hAnsi="Arial Narrow" w:cs="Calibri"/>
          <w:sz w:val="24"/>
          <w:szCs w:val="24"/>
        </w:rPr>
        <w:t xml:space="preserve"> Pojemność zbiornika na wodę wynosi…</w:t>
      </w:r>
      <w:r w:rsidR="00734B63">
        <w:rPr>
          <w:rFonts w:ascii="Arial Narrow" w:hAnsi="Arial Narrow" w:cs="Calibri"/>
          <w:sz w:val="24"/>
          <w:szCs w:val="24"/>
        </w:rPr>
        <w:t>….</w:t>
      </w:r>
      <w:r w:rsidR="005D76B6">
        <w:rPr>
          <w:rFonts w:ascii="Arial Narrow" w:hAnsi="Arial Narrow" w:cs="Calibri"/>
          <w:sz w:val="24"/>
          <w:szCs w:val="24"/>
        </w:rPr>
        <w:t>.. moc silnika wynosi………………</w:t>
      </w:r>
      <w:r w:rsidR="00734B63">
        <w:rPr>
          <w:rFonts w:ascii="Arial Narrow" w:hAnsi="Arial Narrow" w:cs="Calibri"/>
          <w:sz w:val="24"/>
          <w:szCs w:val="24"/>
        </w:rPr>
        <w:t>..</w:t>
      </w:r>
      <w:r w:rsidR="005D76B6">
        <w:rPr>
          <w:rFonts w:ascii="Arial Narrow" w:hAnsi="Arial Narrow" w:cs="Calibri"/>
          <w:sz w:val="24"/>
          <w:szCs w:val="24"/>
        </w:rPr>
        <w:t>..</w:t>
      </w:r>
    </w:p>
    <w:p w:rsidR="002A4B2D" w:rsidRPr="001D7834" w:rsidRDefault="002A4B2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 Narrow" w:hAnsi="Arial Narrow" w:cs="Calibri"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>Integralną częścią niniejszej umowy jest SIWZ oraz oferta Wykonawcy.</w:t>
      </w:r>
    </w:p>
    <w:p w:rsidR="002A4B2D" w:rsidRPr="001D7834" w:rsidRDefault="002A4B2D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 Narrow" w:hAnsi="Arial Narrow" w:cs="Helvetica"/>
          <w:b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 xml:space="preserve">Szczegółowy opis przedmiotu zamówienia określa załącznik nr 6 do SIWZ. </w:t>
      </w:r>
    </w:p>
    <w:p w:rsidR="002A4B2D" w:rsidRPr="001D7834" w:rsidRDefault="002A4B2D">
      <w:pPr>
        <w:widowControl w:val="0"/>
        <w:tabs>
          <w:tab w:val="left" w:pos="0"/>
          <w:tab w:val="left" w:pos="284"/>
        </w:tabs>
        <w:spacing w:before="240" w:line="276" w:lineRule="auto"/>
        <w:jc w:val="center"/>
        <w:rPr>
          <w:rFonts w:ascii="Arial Narrow" w:hAnsi="Arial Narrow" w:cs="Calibri"/>
          <w:sz w:val="24"/>
          <w:szCs w:val="24"/>
        </w:rPr>
      </w:pPr>
      <w:r w:rsidRPr="001D7834">
        <w:rPr>
          <w:rFonts w:ascii="Arial Narrow" w:hAnsi="Arial Narrow" w:cs="Helvetica"/>
          <w:b/>
          <w:sz w:val="24"/>
          <w:szCs w:val="24"/>
        </w:rPr>
        <w:t xml:space="preserve">§ </w:t>
      </w:r>
      <w:r w:rsidRPr="001D7834">
        <w:rPr>
          <w:rFonts w:ascii="Arial Narrow" w:hAnsi="Arial Narrow" w:cs="Calibri"/>
          <w:b/>
          <w:sz w:val="24"/>
          <w:szCs w:val="24"/>
        </w:rPr>
        <w:t>2</w:t>
      </w:r>
    </w:p>
    <w:p w:rsidR="002A4B2D" w:rsidRPr="001D7834" w:rsidRDefault="002A4B2D">
      <w:pPr>
        <w:widowControl w:val="0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 xml:space="preserve">1. Wykonawcy za realizację przedmiotu umowy, o którym mowa w </w:t>
      </w:r>
      <w:r w:rsidRPr="001D7834">
        <w:rPr>
          <w:rFonts w:ascii="Arial Narrow" w:hAnsi="Arial Narrow" w:cs="Helvetica"/>
          <w:sz w:val="24"/>
          <w:szCs w:val="24"/>
        </w:rPr>
        <w:t xml:space="preserve">§ </w:t>
      </w:r>
      <w:r w:rsidR="008B525B">
        <w:rPr>
          <w:rFonts w:ascii="Arial Narrow" w:hAnsi="Arial Narrow" w:cs="Calibri"/>
          <w:sz w:val="24"/>
          <w:szCs w:val="24"/>
        </w:rPr>
        <w:t xml:space="preserve">1 przysługuje wynagrodzenie </w:t>
      </w:r>
      <w:r w:rsidR="003A6391" w:rsidRPr="001D7834">
        <w:rPr>
          <w:rFonts w:ascii="Arial Narrow" w:hAnsi="Arial Narrow" w:cs="Calibri"/>
          <w:sz w:val="24"/>
          <w:szCs w:val="24"/>
        </w:rPr>
        <w:t xml:space="preserve">w kwocie </w:t>
      </w:r>
      <w:r w:rsidR="001D7834" w:rsidRPr="001D7834">
        <w:rPr>
          <w:rFonts w:ascii="Arial Narrow" w:hAnsi="Arial Narrow" w:cs="Calibri"/>
          <w:sz w:val="24"/>
          <w:szCs w:val="24"/>
        </w:rPr>
        <w:t xml:space="preserve">……………………….zł </w:t>
      </w:r>
      <w:r w:rsidRPr="001D7834">
        <w:rPr>
          <w:rFonts w:ascii="Arial Narrow" w:hAnsi="Arial Narrow" w:cs="Calibri"/>
          <w:sz w:val="24"/>
          <w:szCs w:val="24"/>
        </w:rPr>
        <w:t>n</w:t>
      </w:r>
      <w:r w:rsidR="006D018D" w:rsidRPr="001D7834">
        <w:rPr>
          <w:rFonts w:ascii="Arial Narrow" w:hAnsi="Arial Narrow" w:cs="Calibri"/>
          <w:sz w:val="24"/>
          <w:szCs w:val="24"/>
        </w:rPr>
        <w:t>etto (słownie:</w:t>
      </w:r>
      <w:r w:rsidRPr="001D7834">
        <w:rPr>
          <w:rFonts w:ascii="Arial Narrow" w:hAnsi="Arial Narrow" w:cs="Calibri"/>
          <w:sz w:val="24"/>
          <w:szCs w:val="24"/>
        </w:rPr>
        <w:t xml:space="preserve">) + </w:t>
      </w:r>
      <w:r w:rsidR="006D018D" w:rsidRPr="001D7834">
        <w:rPr>
          <w:rFonts w:ascii="Arial Narrow" w:hAnsi="Arial Narrow" w:cs="Calibri"/>
          <w:sz w:val="24"/>
          <w:szCs w:val="24"/>
        </w:rPr>
        <w:t xml:space="preserve">VAT w wysokości 23% tj. </w:t>
      </w:r>
      <w:r w:rsidR="001D7834" w:rsidRPr="001D7834">
        <w:rPr>
          <w:rFonts w:ascii="Arial Narrow" w:hAnsi="Arial Narrow" w:cs="Calibri"/>
          <w:sz w:val="24"/>
          <w:szCs w:val="24"/>
        </w:rPr>
        <w:t>………………………</w:t>
      </w:r>
      <w:r w:rsidR="003A6391" w:rsidRPr="001D7834">
        <w:rPr>
          <w:rFonts w:ascii="Arial Narrow" w:hAnsi="Arial Narrow" w:cs="Calibri"/>
          <w:sz w:val="24"/>
          <w:szCs w:val="24"/>
        </w:rPr>
        <w:t>zł</w:t>
      </w:r>
      <w:r w:rsidR="006D018D" w:rsidRPr="001D7834">
        <w:rPr>
          <w:rFonts w:ascii="Arial Narrow" w:hAnsi="Arial Narrow" w:cs="Calibri"/>
          <w:sz w:val="24"/>
          <w:szCs w:val="24"/>
        </w:rPr>
        <w:t>(słownie:</w:t>
      </w:r>
      <w:r w:rsidR="00EB2B27" w:rsidRPr="001D7834">
        <w:rPr>
          <w:rFonts w:ascii="Arial Narrow" w:hAnsi="Arial Narrow" w:cs="Calibri"/>
          <w:sz w:val="24"/>
          <w:szCs w:val="24"/>
        </w:rPr>
        <w:t xml:space="preserve">), </w:t>
      </w:r>
      <w:r w:rsidR="00EB2B27" w:rsidRPr="001D7834">
        <w:rPr>
          <w:rFonts w:ascii="Arial Narrow" w:hAnsi="Arial Narrow" w:cs="Calibri"/>
          <w:b/>
          <w:sz w:val="24"/>
          <w:szCs w:val="24"/>
        </w:rPr>
        <w:t>r</w:t>
      </w:r>
      <w:r w:rsidR="006D018D" w:rsidRPr="001D7834">
        <w:rPr>
          <w:rFonts w:ascii="Arial Narrow" w:hAnsi="Arial Narrow" w:cs="Calibri"/>
          <w:b/>
          <w:sz w:val="24"/>
          <w:szCs w:val="24"/>
        </w:rPr>
        <w:t xml:space="preserve">azem brutto: </w:t>
      </w:r>
      <w:r w:rsidR="001D7834" w:rsidRPr="001D7834">
        <w:rPr>
          <w:rFonts w:ascii="Arial Narrow" w:hAnsi="Arial Narrow" w:cs="Calibri"/>
          <w:b/>
          <w:sz w:val="24"/>
          <w:szCs w:val="24"/>
        </w:rPr>
        <w:t>…………………</w:t>
      </w:r>
      <w:r w:rsidR="003A6391" w:rsidRPr="001D7834">
        <w:rPr>
          <w:rFonts w:ascii="Arial Narrow" w:hAnsi="Arial Narrow" w:cs="Calibri"/>
          <w:b/>
          <w:sz w:val="24"/>
          <w:szCs w:val="24"/>
        </w:rPr>
        <w:t xml:space="preserve">zł </w:t>
      </w:r>
      <w:r w:rsidRPr="001D7834">
        <w:rPr>
          <w:rFonts w:ascii="Arial Narrow" w:hAnsi="Arial Narrow"/>
          <w:b/>
          <w:sz w:val="24"/>
          <w:szCs w:val="24"/>
        </w:rPr>
        <w:t>(słownie:</w:t>
      </w:r>
      <w:r w:rsidR="00800013" w:rsidRPr="001D7834">
        <w:rPr>
          <w:rFonts w:ascii="Arial Narrow" w:hAnsi="Arial Narrow"/>
          <w:b/>
          <w:sz w:val="24"/>
          <w:szCs w:val="24"/>
        </w:rPr>
        <w:t>)</w:t>
      </w:r>
      <w:r w:rsidR="003A6391" w:rsidRPr="001D7834">
        <w:rPr>
          <w:rFonts w:ascii="Arial Narrow" w:hAnsi="Arial Narrow"/>
          <w:b/>
          <w:sz w:val="24"/>
          <w:szCs w:val="24"/>
        </w:rPr>
        <w:t>.</w:t>
      </w:r>
    </w:p>
    <w:p w:rsidR="0028345C" w:rsidRDefault="002A4B2D" w:rsidP="0028345C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 xml:space="preserve">2. Cena obejmuje całkowity koszt </w:t>
      </w:r>
      <w:r w:rsidR="00C1398E">
        <w:rPr>
          <w:rFonts w:ascii="Arial Narrow" w:hAnsi="Arial Narrow"/>
          <w:sz w:val="24"/>
          <w:szCs w:val="24"/>
        </w:rPr>
        <w:t xml:space="preserve">zakupu oraz czynności związane z realizacją przedmiotu zamówienia w tym dopuszczenia do użytku. </w:t>
      </w:r>
    </w:p>
    <w:p w:rsidR="0028345C" w:rsidRPr="009B7C1B" w:rsidRDefault="0028345C">
      <w:pPr>
        <w:widowControl w:val="0"/>
        <w:spacing w:line="276" w:lineRule="auto"/>
        <w:rPr>
          <w:rFonts w:ascii="Arial Narrow" w:hAnsi="Arial Narrow"/>
          <w:color w:val="000000" w:themeColor="text1"/>
          <w:sz w:val="24"/>
          <w:szCs w:val="24"/>
        </w:rPr>
      </w:pPr>
      <w:r w:rsidRPr="009B7C1B">
        <w:rPr>
          <w:rFonts w:ascii="Arial Narrow" w:hAnsi="Arial Narrow"/>
          <w:color w:val="000000" w:themeColor="text1"/>
          <w:sz w:val="24"/>
          <w:szCs w:val="24"/>
        </w:rPr>
        <w:t xml:space="preserve">3. Faktura za zakupiony samochód wystawiona będzie na OSP </w:t>
      </w:r>
      <w:r w:rsidRPr="009B7C1B">
        <w:rPr>
          <w:rFonts w:ascii="Arial Narrow" w:hAnsi="Arial Narrow"/>
          <w:color w:val="000000" w:themeColor="text1"/>
          <w:sz w:val="24"/>
          <w:szCs w:val="24"/>
          <w:lang w:val="ru-RU"/>
        </w:rPr>
        <w:t>Gąski</w:t>
      </w:r>
      <w:r w:rsidRPr="009B7C1B">
        <w:rPr>
          <w:rFonts w:ascii="Arial Narrow" w:hAnsi="Arial Narrow"/>
          <w:color w:val="000000" w:themeColor="text1"/>
          <w:sz w:val="24"/>
          <w:szCs w:val="24"/>
        </w:rPr>
        <w:t xml:space="preserve">, ze wskazaniem na niej iż w </w:t>
      </w:r>
      <w:r w:rsidR="00D37AD8" w:rsidRPr="009B7C1B">
        <w:rPr>
          <w:rFonts w:ascii="Arial Narrow" w:hAnsi="Arial Narrow"/>
          <w:color w:val="000000" w:themeColor="text1"/>
          <w:sz w:val="24"/>
          <w:szCs w:val="24"/>
        </w:rPr>
        <w:t>części dotyczącej wkładu Gminy</w:t>
      </w:r>
      <w:r w:rsidRPr="009B7C1B">
        <w:rPr>
          <w:rFonts w:ascii="Arial Narrow" w:hAnsi="Arial Narrow"/>
          <w:color w:val="000000" w:themeColor="text1"/>
          <w:sz w:val="24"/>
          <w:szCs w:val="24"/>
        </w:rPr>
        <w:t xml:space="preserve">, płatnikiem będzie Gmina </w:t>
      </w:r>
      <w:r w:rsidRPr="009B7C1B">
        <w:rPr>
          <w:rFonts w:ascii="Arial Narrow" w:hAnsi="Arial Narrow"/>
          <w:color w:val="000000" w:themeColor="text1"/>
          <w:sz w:val="24"/>
          <w:szCs w:val="24"/>
          <w:lang w:val="ru-RU"/>
        </w:rPr>
        <w:t>Olecko,</w:t>
      </w:r>
      <w:r w:rsidRPr="009B7C1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B7C1B">
        <w:rPr>
          <w:rFonts w:ascii="Arial Narrow" w:hAnsi="Arial Narrow"/>
          <w:color w:val="000000" w:themeColor="text1"/>
          <w:sz w:val="24"/>
          <w:szCs w:val="24"/>
          <w:lang w:val="ru-RU"/>
        </w:rPr>
        <w:t>Plac Wolności 3</w:t>
      </w:r>
      <w:r w:rsidRPr="009B7C1B">
        <w:rPr>
          <w:rFonts w:ascii="Arial Narrow" w:hAnsi="Arial Narrow"/>
          <w:color w:val="000000" w:themeColor="text1"/>
          <w:sz w:val="24"/>
          <w:szCs w:val="24"/>
        </w:rPr>
        <w:t>, 1</w:t>
      </w:r>
      <w:r w:rsidRPr="009B7C1B">
        <w:rPr>
          <w:rFonts w:ascii="Arial Narrow" w:hAnsi="Arial Narrow"/>
          <w:color w:val="000000" w:themeColor="text1"/>
          <w:sz w:val="24"/>
          <w:szCs w:val="24"/>
          <w:lang w:val="ru-RU"/>
        </w:rPr>
        <w:t>9</w:t>
      </w:r>
      <w:r w:rsidRPr="009B7C1B">
        <w:rPr>
          <w:rFonts w:ascii="Arial Narrow" w:hAnsi="Arial Narrow"/>
          <w:color w:val="000000" w:themeColor="text1"/>
          <w:sz w:val="24"/>
          <w:szCs w:val="24"/>
        </w:rPr>
        <w:t> - </w:t>
      </w:r>
      <w:r w:rsidRPr="009B7C1B">
        <w:rPr>
          <w:rFonts w:ascii="Arial Narrow" w:hAnsi="Arial Narrow"/>
          <w:color w:val="000000" w:themeColor="text1"/>
          <w:sz w:val="24"/>
          <w:szCs w:val="24"/>
          <w:lang w:val="ru-RU"/>
        </w:rPr>
        <w:t>4</w:t>
      </w:r>
      <w:r w:rsidRPr="009B7C1B">
        <w:rPr>
          <w:rFonts w:ascii="Arial Narrow" w:hAnsi="Arial Narrow"/>
          <w:color w:val="000000" w:themeColor="text1"/>
          <w:sz w:val="24"/>
          <w:szCs w:val="24"/>
        </w:rPr>
        <w:t xml:space="preserve">00 </w:t>
      </w:r>
      <w:r w:rsidRPr="009B7C1B">
        <w:rPr>
          <w:rFonts w:ascii="Arial Narrow" w:hAnsi="Arial Narrow"/>
          <w:color w:val="000000" w:themeColor="text1"/>
          <w:sz w:val="24"/>
          <w:szCs w:val="24"/>
          <w:lang w:val="ru-RU"/>
        </w:rPr>
        <w:t>Olecko</w:t>
      </w:r>
      <w:r w:rsidRPr="009B7C1B">
        <w:rPr>
          <w:rFonts w:ascii="Arial Narrow" w:hAnsi="Arial Narrow"/>
          <w:color w:val="000000" w:themeColor="text1"/>
          <w:sz w:val="24"/>
          <w:szCs w:val="24"/>
        </w:rPr>
        <w:t>,</w:t>
      </w:r>
      <w:r w:rsidR="00D37AD8" w:rsidRPr="00D37AD8">
        <w:rPr>
          <w:rFonts w:ascii="Arial Narrow" w:hAnsi="Arial Narrow"/>
          <w:color w:val="4F81BD" w:themeColor="accent1"/>
          <w:sz w:val="24"/>
          <w:szCs w:val="24"/>
        </w:rPr>
        <w:t xml:space="preserve"> </w:t>
      </w:r>
      <w:r w:rsidRPr="009B7C1B">
        <w:rPr>
          <w:rFonts w:ascii="Arial Narrow" w:hAnsi="Arial Narrow"/>
          <w:color w:val="000000" w:themeColor="text1"/>
          <w:sz w:val="24"/>
          <w:szCs w:val="24"/>
        </w:rPr>
        <w:t>NIP 84</w:t>
      </w:r>
      <w:r w:rsidRPr="009B7C1B">
        <w:rPr>
          <w:rFonts w:ascii="Arial Narrow" w:hAnsi="Arial Narrow"/>
          <w:color w:val="000000" w:themeColor="text1"/>
          <w:sz w:val="24"/>
          <w:szCs w:val="24"/>
          <w:lang w:val="ru-RU"/>
        </w:rPr>
        <w:t>7 158 60 73</w:t>
      </w:r>
      <w:r w:rsidRPr="009B7C1B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2A4B2D" w:rsidRPr="00642D07" w:rsidRDefault="0028345C">
      <w:pPr>
        <w:widowControl w:val="0"/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4</w:t>
      </w:r>
      <w:r w:rsidR="002A4B2D" w:rsidRPr="001D7834">
        <w:rPr>
          <w:rFonts w:ascii="Arial Narrow" w:hAnsi="Arial Narrow"/>
          <w:sz w:val="24"/>
          <w:szCs w:val="24"/>
        </w:rPr>
        <w:t xml:space="preserve">. </w:t>
      </w:r>
      <w:r w:rsidR="002A4B2D" w:rsidRPr="00642D07">
        <w:rPr>
          <w:rFonts w:ascii="Arial Narrow" w:hAnsi="Arial Narrow"/>
          <w:color w:val="000000" w:themeColor="text1"/>
          <w:sz w:val="24"/>
          <w:szCs w:val="24"/>
        </w:rPr>
        <w:t>Płatność z tytułu realizacji zamówienia nastąpi przelewem na konto bankowe wskazane przez Wykonawcę na podstawie prawidłowo wystawionej faktury, za dostarczony i odebrany przez Zamawiającego przedmiot umowy, po dokonan</w:t>
      </w:r>
      <w:r w:rsidR="00835BB4" w:rsidRPr="00642D07">
        <w:rPr>
          <w:rFonts w:ascii="Arial Narrow" w:hAnsi="Arial Narrow"/>
          <w:color w:val="000000" w:themeColor="text1"/>
          <w:sz w:val="24"/>
          <w:szCs w:val="24"/>
        </w:rPr>
        <w:t xml:space="preserve">iu odbioru pojazdu, w terminie </w:t>
      </w:r>
      <w:r w:rsidR="00E233BB" w:rsidRPr="008B525B">
        <w:rPr>
          <w:rFonts w:ascii="Arial Narrow" w:hAnsi="Arial Narrow"/>
          <w:color w:val="000000" w:themeColor="text1"/>
          <w:sz w:val="24"/>
          <w:szCs w:val="24"/>
        </w:rPr>
        <w:t>30</w:t>
      </w:r>
      <w:r w:rsidR="002A4B2D" w:rsidRPr="00642D07">
        <w:rPr>
          <w:rFonts w:ascii="Arial Narrow" w:hAnsi="Arial Narrow"/>
          <w:color w:val="000000" w:themeColor="text1"/>
          <w:sz w:val="24"/>
          <w:szCs w:val="24"/>
        </w:rPr>
        <w:t xml:space="preserve"> dni od dostarczenia faktury. </w:t>
      </w:r>
    </w:p>
    <w:p w:rsidR="002A4B2D" w:rsidRPr="001D7834" w:rsidRDefault="0028345C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5</w:t>
      </w:r>
      <w:r w:rsidR="002A4B2D" w:rsidRPr="00642D07">
        <w:rPr>
          <w:rFonts w:ascii="Arial Narrow" w:hAnsi="Arial Narrow"/>
          <w:color w:val="000000" w:themeColor="text1"/>
          <w:sz w:val="24"/>
          <w:szCs w:val="24"/>
        </w:rPr>
        <w:t>. Podstawę</w:t>
      </w:r>
      <w:r w:rsidR="002A4B2D" w:rsidRPr="001D7834">
        <w:rPr>
          <w:rFonts w:ascii="Arial Narrow" w:hAnsi="Arial Narrow"/>
          <w:sz w:val="24"/>
          <w:szCs w:val="24"/>
        </w:rPr>
        <w:t xml:space="preserve"> do zapłaty faktury stanowić będzie Protokół odbioru pojazdu bez zastrzeżeń.</w:t>
      </w:r>
    </w:p>
    <w:p w:rsidR="002A4B2D" w:rsidRPr="001D7834" w:rsidRDefault="0028345C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2A4B2D" w:rsidRPr="001D7834">
        <w:rPr>
          <w:rFonts w:ascii="Arial Narrow" w:hAnsi="Arial Narrow"/>
          <w:sz w:val="24"/>
          <w:szCs w:val="24"/>
        </w:rPr>
        <w:t xml:space="preserve">. Za dzień zapłaty strony uznają dzień obciążenia rachunku bankowego </w:t>
      </w:r>
      <w:r w:rsidR="00627A86">
        <w:rPr>
          <w:rFonts w:ascii="Arial Narrow" w:hAnsi="Arial Narrow"/>
          <w:sz w:val="24"/>
          <w:szCs w:val="24"/>
        </w:rPr>
        <w:t>Wykonawcy</w:t>
      </w:r>
      <w:r w:rsidR="002A4B2D" w:rsidRPr="001D7834">
        <w:rPr>
          <w:rFonts w:ascii="Arial Narrow" w:hAnsi="Arial Narrow"/>
          <w:sz w:val="24"/>
          <w:szCs w:val="24"/>
        </w:rPr>
        <w:t>.</w:t>
      </w:r>
    </w:p>
    <w:p w:rsidR="002A4B2D" w:rsidRPr="001D7834" w:rsidRDefault="0028345C">
      <w:pPr>
        <w:widowControl w:val="0"/>
        <w:spacing w:line="276" w:lineRule="auto"/>
        <w:jc w:val="both"/>
        <w:rPr>
          <w:rFonts w:ascii="Arial Narrow" w:hAnsi="Arial Narrow" w:cs="Helvetica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69219C">
        <w:rPr>
          <w:rFonts w:ascii="Arial Narrow" w:hAnsi="Arial Narrow"/>
          <w:sz w:val="24"/>
          <w:szCs w:val="24"/>
        </w:rPr>
        <w:t>.</w:t>
      </w:r>
      <w:r w:rsidR="00835BB4">
        <w:rPr>
          <w:rFonts w:ascii="Arial Narrow" w:hAnsi="Arial Narrow"/>
          <w:sz w:val="24"/>
          <w:szCs w:val="24"/>
        </w:rPr>
        <w:t>Przed wydaniem pojazdu Wykonawcy przys</w:t>
      </w:r>
      <w:r w:rsidR="00C1398E">
        <w:rPr>
          <w:rFonts w:ascii="Arial Narrow" w:hAnsi="Arial Narrow"/>
          <w:sz w:val="24"/>
          <w:szCs w:val="24"/>
        </w:rPr>
        <w:t>ługuje prawo do wystąpienia do Z</w:t>
      </w:r>
      <w:r w:rsidR="008B525B">
        <w:rPr>
          <w:rFonts w:ascii="Arial Narrow" w:hAnsi="Arial Narrow"/>
          <w:sz w:val="24"/>
          <w:szCs w:val="24"/>
        </w:rPr>
        <w:t>a</w:t>
      </w:r>
      <w:r w:rsidR="00835BB4">
        <w:rPr>
          <w:rFonts w:ascii="Arial Narrow" w:hAnsi="Arial Narrow"/>
          <w:sz w:val="24"/>
          <w:szCs w:val="24"/>
        </w:rPr>
        <w:t xml:space="preserve">mawiającego o potwierdzenie </w:t>
      </w:r>
      <w:r w:rsidR="008B525B">
        <w:rPr>
          <w:rFonts w:ascii="Arial Narrow" w:hAnsi="Arial Narrow"/>
          <w:sz w:val="24"/>
          <w:szCs w:val="24"/>
        </w:rPr>
        <w:t>posiadania środków zgodnie z ust</w:t>
      </w:r>
      <w:r w:rsidR="00835BB4">
        <w:rPr>
          <w:rFonts w:ascii="Arial Narrow" w:hAnsi="Arial Narrow"/>
          <w:sz w:val="24"/>
          <w:szCs w:val="24"/>
        </w:rPr>
        <w:t>. 1 §</w:t>
      </w:r>
      <w:r w:rsidR="008B525B">
        <w:rPr>
          <w:rFonts w:ascii="Arial Narrow" w:hAnsi="Arial Narrow"/>
          <w:sz w:val="24"/>
          <w:szCs w:val="24"/>
        </w:rPr>
        <w:t xml:space="preserve"> </w:t>
      </w:r>
      <w:r w:rsidR="00835BB4">
        <w:rPr>
          <w:rFonts w:ascii="Arial Narrow" w:hAnsi="Arial Narrow"/>
          <w:sz w:val="24"/>
          <w:szCs w:val="24"/>
        </w:rPr>
        <w:t xml:space="preserve">2. </w:t>
      </w:r>
    </w:p>
    <w:p w:rsidR="002A4B2D" w:rsidRPr="001D7834" w:rsidRDefault="002A4B2D">
      <w:pPr>
        <w:widowControl w:val="0"/>
        <w:spacing w:before="240" w:line="276" w:lineRule="auto"/>
        <w:jc w:val="center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 w:cs="Helvetica"/>
          <w:b/>
          <w:sz w:val="24"/>
          <w:szCs w:val="24"/>
        </w:rPr>
        <w:t xml:space="preserve">§ </w:t>
      </w:r>
      <w:r w:rsidRPr="001D7834">
        <w:rPr>
          <w:rFonts w:ascii="Arial Narrow" w:hAnsi="Arial Narrow" w:cs="Calibri"/>
          <w:b/>
          <w:sz w:val="24"/>
          <w:szCs w:val="24"/>
        </w:rPr>
        <w:t>3</w:t>
      </w:r>
    </w:p>
    <w:p w:rsidR="002A4B2D" w:rsidRPr="001D7834" w:rsidRDefault="002A4B2D">
      <w:pPr>
        <w:widowControl w:val="0"/>
        <w:spacing w:before="240" w:line="276" w:lineRule="auto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Strony ustanawiają osoby upoważnione do kontaktów i nadzoru nad realizacją przedmiotu umowy:</w:t>
      </w:r>
    </w:p>
    <w:p w:rsidR="002A4B2D" w:rsidRPr="001D7834" w:rsidRDefault="003A6391" w:rsidP="00EC2A8A">
      <w:pPr>
        <w:widowControl w:val="0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Z</w:t>
      </w:r>
      <w:r w:rsidR="002A4B2D" w:rsidRPr="001D7834">
        <w:rPr>
          <w:rFonts w:ascii="Arial Narrow" w:hAnsi="Arial Narrow"/>
          <w:sz w:val="24"/>
          <w:szCs w:val="24"/>
        </w:rPr>
        <w:t xml:space="preserve"> ramienia Wykonawcy:</w:t>
      </w:r>
    </w:p>
    <w:p w:rsidR="001D7834" w:rsidRPr="001D7834" w:rsidRDefault="001D7834" w:rsidP="001D7834">
      <w:pPr>
        <w:widowControl w:val="0"/>
        <w:spacing w:line="276" w:lineRule="auto"/>
        <w:ind w:left="720"/>
        <w:rPr>
          <w:rFonts w:ascii="Arial Narrow" w:hAnsi="Arial Narrow"/>
          <w:b/>
          <w:sz w:val="24"/>
          <w:szCs w:val="24"/>
        </w:rPr>
      </w:pPr>
    </w:p>
    <w:p w:rsidR="00F54A09" w:rsidRPr="00E233BB" w:rsidRDefault="002A4B2D" w:rsidP="00E233BB">
      <w:pPr>
        <w:widowControl w:val="0"/>
        <w:numPr>
          <w:ilvl w:val="0"/>
          <w:numId w:val="16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Z ramienia Zamawiającego</w:t>
      </w:r>
      <w:r w:rsidR="00F54A09">
        <w:rPr>
          <w:rFonts w:ascii="Arial Narrow" w:hAnsi="Arial Narrow"/>
          <w:b/>
          <w:sz w:val="24"/>
          <w:szCs w:val="24"/>
        </w:rPr>
        <w:t>:</w:t>
      </w:r>
    </w:p>
    <w:p w:rsidR="002A4B2D" w:rsidRPr="001D7834" w:rsidRDefault="002A4B2D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</w:p>
    <w:p w:rsidR="002A4B2D" w:rsidRPr="001D7834" w:rsidRDefault="002A4B2D">
      <w:pPr>
        <w:widowControl w:val="0"/>
        <w:spacing w:before="240" w:line="276" w:lineRule="auto"/>
        <w:jc w:val="center"/>
        <w:rPr>
          <w:rFonts w:ascii="Arial Narrow" w:hAnsi="Arial Narrow" w:cs="Helvetica"/>
          <w:sz w:val="24"/>
          <w:szCs w:val="24"/>
        </w:rPr>
      </w:pPr>
      <w:r w:rsidRPr="001D7834">
        <w:rPr>
          <w:rFonts w:ascii="Arial Narrow" w:hAnsi="Arial Narrow" w:cs="Helvetica"/>
          <w:b/>
          <w:sz w:val="24"/>
          <w:szCs w:val="24"/>
        </w:rPr>
        <w:t xml:space="preserve">§ </w:t>
      </w:r>
      <w:r w:rsidRPr="001D7834">
        <w:rPr>
          <w:rFonts w:ascii="Arial Narrow" w:hAnsi="Arial Narrow" w:cs="Calibri"/>
          <w:b/>
          <w:sz w:val="24"/>
          <w:szCs w:val="24"/>
        </w:rPr>
        <w:t>4</w:t>
      </w:r>
    </w:p>
    <w:p w:rsidR="002A4B2D" w:rsidRPr="001D7834" w:rsidRDefault="002A4B2D" w:rsidP="00EC2A8A">
      <w:pPr>
        <w:widowControl w:val="0"/>
        <w:spacing w:line="276" w:lineRule="auto"/>
        <w:jc w:val="both"/>
        <w:rPr>
          <w:rFonts w:ascii="Arial Narrow" w:hAnsi="Arial Narrow" w:cs="Helvetica"/>
          <w:b/>
          <w:sz w:val="24"/>
          <w:szCs w:val="24"/>
        </w:rPr>
      </w:pPr>
      <w:r w:rsidRPr="001D7834">
        <w:rPr>
          <w:rFonts w:ascii="Arial Narrow" w:hAnsi="Arial Narrow" w:cs="Helvetica"/>
          <w:sz w:val="24"/>
          <w:szCs w:val="24"/>
        </w:rPr>
        <w:t>Wykonawca zobowiązuje się do wydania przedmiotu umowy</w:t>
      </w:r>
      <w:r w:rsidR="008B525B">
        <w:rPr>
          <w:rFonts w:ascii="Arial Narrow" w:hAnsi="Arial Narrow" w:cs="Helvetica"/>
          <w:sz w:val="24"/>
          <w:szCs w:val="24"/>
        </w:rPr>
        <w:t xml:space="preserve"> Zamawiającemu</w:t>
      </w:r>
      <w:r w:rsidRPr="001D7834">
        <w:rPr>
          <w:rFonts w:ascii="Arial Narrow" w:hAnsi="Arial Narrow" w:cs="Helvetica"/>
          <w:sz w:val="24"/>
          <w:szCs w:val="24"/>
        </w:rPr>
        <w:t xml:space="preserve"> w nieprzekraczalnym terminie do </w:t>
      </w:r>
      <w:r w:rsidRPr="00122819">
        <w:rPr>
          <w:rFonts w:ascii="Arial Narrow" w:hAnsi="Arial Narrow" w:cs="Helvetica"/>
          <w:sz w:val="24"/>
          <w:szCs w:val="24"/>
        </w:rPr>
        <w:t>dnia</w:t>
      </w:r>
      <w:r w:rsidR="0069219C" w:rsidRPr="00122819">
        <w:rPr>
          <w:rFonts w:ascii="Arial Narrow" w:hAnsi="Arial Narrow" w:cs="Helvetica"/>
          <w:sz w:val="24"/>
          <w:szCs w:val="24"/>
          <w:lang w:val="ru-RU"/>
        </w:rPr>
        <w:t xml:space="preserve"> </w:t>
      </w:r>
      <w:r w:rsidR="00122819" w:rsidRPr="00122819">
        <w:rPr>
          <w:rFonts w:ascii="Arial Narrow" w:hAnsi="Arial Narrow" w:cs="Helvetica"/>
          <w:b/>
          <w:sz w:val="24"/>
          <w:szCs w:val="24"/>
        </w:rPr>
        <w:t>21</w:t>
      </w:r>
      <w:r w:rsidR="001D7834" w:rsidRPr="00122819">
        <w:rPr>
          <w:rFonts w:ascii="Arial Narrow" w:hAnsi="Arial Narrow" w:cs="Helvetica"/>
          <w:b/>
          <w:sz w:val="24"/>
          <w:szCs w:val="24"/>
        </w:rPr>
        <w:t>.</w:t>
      </w:r>
      <w:r w:rsidR="00122819" w:rsidRPr="00122819">
        <w:rPr>
          <w:rFonts w:ascii="Arial Narrow" w:hAnsi="Arial Narrow" w:cs="Helvetica"/>
          <w:b/>
          <w:sz w:val="24"/>
          <w:szCs w:val="24"/>
        </w:rPr>
        <w:t>10</w:t>
      </w:r>
      <w:r w:rsidR="00472174" w:rsidRPr="00122819">
        <w:rPr>
          <w:rFonts w:ascii="Arial Narrow" w:hAnsi="Arial Narrow" w:cs="Helvetica"/>
          <w:b/>
          <w:sz w:val="24"/>
          <w:szCs w:val="24"/>
        </w:rPr>
        <w:t>.2019</w:t>
      </w:r>
      <w:r w:rsidR="00EB2B27" w:rsidRPr="00122819">
        <w:rPr>
          <w:rFonts w:ascii="Arial Narrow" w:hAnsi="Arial Narrow" w:cs="Helvetica"/>
          <w:b/>
          <w:sz w:val="24"/>
          <w:szCs w:val="24"/>
        </w:rPr>
        <w:t>r</w:t>
      </w:r>
      <w:r w:rsidR="00EB2B27" w:rsidRPr="001D7834">
        <w:rPr>
          <w:rFonts w:ascii="Arial Narrow" w:hAnsi="Arial Narrow" w:cs="Helvetica"/>
          <w:b/>
          <w:sz w:val="24"/>
          <w:szCs w:val="24"/>
        </w:rPr>
        <w:t>.</w:t>
      </w:r>
    </w:p>
    <w:p w:rsidR="002A4B2D" w:rsidRPr="001D7834" w:rsidRDefault="002A4B2D">
      <w:pPr>
        <w:widowControl w:val="0"/>
        <w:spacing w:before="240" w:line="276" w:lineRule="auto"/>
        <w:jc w:val="center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 w:cs="Helvetica"/>
          <w:b/>
          <w:sz w:val="24"/>
          <w:szCs w:val="24"/>
        </w:rPr>
        <w:t xml:space="preserve">§ </w:t>
      </w:r>
      <w:r w:rsidRPr="001D7834">
        <w:rPr>
          <w:rFonts w:ascii="Arial Narrow" w:hAnsi="Arial Narrow" w:cs="Calibri"/>
          <w:b/>
          <w:sz w:val="24"/>
          <w:szCs w:val="24"/>
        </w:rPr>
        <w:t>5</w:t>
      </w:r>
    </w:p>
    <w:p w:rsidR="002A4B2D" w:rsidRPr="001D7834" w:rsidRDefault="002A4B2D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1. Wykonawca zawiadomi pisemni</w:t>
      </w:r>
      <w:r w:rsidR="001D7834" w:rsidRPr="001D7834">
        <w:rPr>
          <w:rFonts w:ascii="Arial Narrow" w:hAnsi="Arial Narrow"/>
          <w:sz w:val="24"/>
          <w:szCs w:val="24"/>
        </w:rPr>
        <w:t>e Zamawiającego, z co najmniej 3</w:t>
      </w:r>
      <w:r w:rsidRPr="001D7834">
        <w:rPr>
          <w:rFonts w:ascii="Arial Narrow" w:hAnsi="Arial Narrow"/>
          <w:sz w:val="24"/>
          <w:szCs w:val="24"/>
        </w:rPr>
        <w:t xml:space="preserve">-dniowym wyprzedzeniem </w:t>
      </w:r>
      <w:r w:rsidR="00EC2A8A" w:rsidRPr="001D7834">
        <w:rPr>
          <w:rFonts w:ascii="Arial Narrow" w:hAnsi="Arial Narrow"/>
          <w:sz w:val="24"/>
          <w:szCs w:val="24"/>
        </w:rPr>
        <w:br/>
      </w:r>
      <w:r w:rsidRPr="001D7834">
        <w:rPr>
          <w:rFonts w:ascii="Arial Narrow" w:hAnsi="Arial Narrow"/>
          <w:sz w:val="24"/>
          <w:szCs w:val="24"/>
        </w:rPr>
        <w:t>o gotowości wydania przedmiotu umowy.</w:t>
      </w:r>
    </w:p>
    <w:p w:rsidR="002A4B2D" w:rsidRPr="001D7834" w:rsidRDefault="002A4B2D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 xml:space="preserve">2. Odbiór przedmiotu umowy odbędzie się w siedzibie </w:t>
      </w:r>
      <w:r w:rsidR="00EC2A8A" w:rsidRPr="001D7834">
        <w:rPr>
          <w:rFonts w:ascii="Arial Narrow" w:hAnsi="Arial Narrow"/>
          <w:sz w:val="24"/>
          <w:szCs w:val="24"/>
        </w:rPr>
        <w:t>Wykonawcy</w:t>
      </w:r>
      <w:r w:rsidRPr="001D7834">
        <w:rPr>
          <w:rFonts w:ascii="Arial Narrow" w:hAnsi="Arial Narrow"/>
          <w:sz w:val="24"/>
          <w:szCs w:val="24"/>
        </w:rPr>
        <w:t xml:space="preserve"> w obecności przedstawicieli stron umowy w terminie ustalonym przez przedstawicieli Zamawiającego i Wykonawcy.</w:t>
      </w:r>
    </w:p>
    <w:p w:rsidR="002A4B2D" w:rsidRPr="001D7834" w:rsidRDefault="002A4B2D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3. Podstawą odbioru przedmiotu umowy jest protokół odbioru podpisany bez zastrzeżeń przez przedstawicieli obu stron umowy i sporządzony w trzech jednobrzmiących egzemplarzach, jeden egzemplarzu dla Wykonawcy, dwa dla Zamawiającego.</w:t>
      </w:r>
    </w:p>
    <w:p w:rsidR="002A4B2D" w:rsidRPr="001D7834" w:rsidRDefault="002A4B2D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4. W przypadku stwierdzenia usterek dotyczących przedmiotu umowy, Wykonawca zobowiązuje się do ich niezwłocznego usunięcia lub wymiany przedmiotu umowy na wolny od usterek.</w:t>
      </w:r>
    </w:p>
    <w:p w:rsidR="002A4B2D" w:rsidRPr="001D7834" w:rsidRDefault="002A4B2D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 xml:space="preserve">5.  W przypadku stwierdzenia, że przedstawiony do odbioru przedmiot umowy nie odpowiada opisowi zawartemu w SIWZ, Wykonawca zobowiązuje się do niezwłocznego dokonania zmian zgodnie z opisem, lub wymiany przedmiotu umowy na zgodny z opisem przedmiotu umowy. </w:t>
      </w:r>
    </w:p>
    <w:p w:rsidR="002A4B2D" w:rsidRDefault="002A4B2D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6. W przypadkach, o których mowa w ust. 3 i 4 zostanie sporządzony protokół stwierdzający zaistniałe usterki lub niezgodności w stosunku do postanowień niniejszej umowy. Protokół sporządza się w trzech jednobrzmiących egzemplarzach, jeden egzemplarzu dla Wykonawcy, dwa dla Zamawiającego</w:t>
      </w:r>
      <w:r w:rsidR="008F3F05">
        <w:rPr>
          <w:rFonts w:ascii="Arial Narrow" w:hAnsi="Arial Narrow"/>
          <w:sz w:val="24"/>
          <w:szCs w:val="24"/>
        </w:rPr>
        <w:t>.</w:t>
      </w:r>
    </w:p>
    <w:p w:rsidR="008F3F05" w:rsidRPr="001D7834" w:rsidRDefault="008F3F05">
      <w:pPr>
        <w:widowControl w:val="0"/>
        <w:spacing w:line="276" w:lineRule="auto"/>
        <w:jc w:val="both"/>
        <w:rPr>
          <w:rFonts w:ascii="Arial Narrow" w:hAnsi="Arial Narrow" w:cs="Helvetica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Po pozytywnym odbiorze pojazdu zamawiający pozostawi pojazd w depozycie u Wykonawcy celem rejestracji we właściwym wydzi</w:t>
      </w:r>
      <w:r w:rsidR="00B9497A">
        <w:rPr>
          <w:rFonts w:ascii="Arial Narrow" w:hAnsi="Arial Narrow"/>
          <w:sz w:val="24"/>
          <w:szCs w:val="24"/>
        </w:rPr>
        <w:t>ale</w:t>
      </w:r>
      <w:r>
        <w:rPr>
          <w:rFonts w:ascii="Arial Narrow" w:hAnsi="Arial Narrow"/>
          <w:sz w:val="24"/>
          <w:szCs w:val="24"/>
        </w:rPr>
        <w:t xml:space="preserve"> komunikacji. Na tę okoliczność zostanie sporządzony stosowany protokół depozytowy.</w:t>
      </w: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  <w:bookmarkStart w:id="0" w:name="page5"/>
      <w:bookmarkEnd w:id="0"/>
      <w:r w:rsidRPr="001D7834">
        <w:rPr>
          <w:rFonts w:ascii="Arial Narrow" w:hAnsi="Arial Narrow" w:cs="Helvetica"/>
          <w:b/>
          <w:sz w:val="24"/>
          <w:szCs w:val="24"/>
        </w:rPr>
        <w:t xml:space="preserve">§ </w:t>
      </w:r>
      <w:r w:rsidRPr="001D7834">
        <w:rPr>
          <w:rFonts w:ascii="Arial Narrow" w:hAnsi="Arial Narrow" w:cs="Calibri"/>
          <w:b/>
          <w:sz w:val="24"/>
          <w:szCs w:val="24"/>
        </w:rPr>
        <w:t>6</w:t>
      </w:r>
    </w:p>
    <w:p w:rsidR="002A4B2D" w:rsidRPr="001D7834" w:rsidRDefault="002A4B2D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Warunki techniczne odbioru przedmiotu umowy:</w:t>
      </w:r>
    </w:p>
    <w:p w:rsidR="002A4B2D" w:rsidRPr="001D7834" w:rsidRDefault="002A4B2D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a) Wykonawca oświadcza, że dostarczony pojazd jest kompletny i spełnia wymagania określone w ustawie z dnia 20 czerwca 1997r. Prawo o ruchu drogowym(tj</w:t>
      </w:r>
      <w:r w:rsidRPr="00642D07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proofErr w:type="spellStart"/>
      <w:r w:rsidRPr="00642D07">
        <w:rPr>
          <w:rFonts w:ascii="Arial Narrow" w:hAnsi="Arial Narrow" w:cs="Arial"/>
          <w:color w:val="000000" w:themeColor="text1"/>
          <w:sz w:val="24"/>
          <w:szCs w:val="24"/>
        </w:rPr>
        <w:t>Dz.U</w:t>
      </w:r>
      <w:proofErr w:type="spellEnd"/>
      <w:r w:rsidRPr="00642D07">
        <w:rPr>
          <w:rFonts w:ascii="Arial Narrow" w:hAnsi="Arial Narrow" w:cs="Arial"/>
          <w:color w:val="000000" w:themeColor="text1"/>
          <w:sz w:val="24"/>
          <w:szCs w:val="24"/>
        </w:rPr>
        <w:t xml:space="preserve"> 2017.1260</w:t>
      </w:r>
      <w:r w:rsidR="00AB1E28" w:rsidRPr="00642D07">
        <w:rPr>
          <w:rFonts w:ascii="Arial Narrow" w:hAnsi="Arial Narrow" w:cs="Arial"/>
          <w:color w:val="000000" w:themeColor="text1"/>
          <w:sz w:val="24"/>
          <w:szCs w:val="24"/>
        </w:rPr>
        <w:t xml:space="preserve"> ze zm.</w:t>
      </w:r>
      <w:r w:rsidR="009C0731" w:rsidRPr="00642D07">
        <w:rPr>
          <w:rFonts w:ascii="Arial Narrow" w:hAnsi="Arial Narrow" w:cs="Arial"/>
          <w:color w:val="000000" w:themeColor="text1"/>
          <w:sz w:val="24"/>
          <w:szCs w:val="24"/>
        </w:rPr>
        <w:t>)</w:t>
      </w:r>
      <w:r w:rsidRPr="00642D07">
        <w:rPr>
          <w:rFonts w:ascii="Arial Narrow" w:hAnsi="Arial Narrow"/>
          <w:color w:val="000000" w:themeColor="text1"/>
          <w:sz w:val="24"/>
          <w:szCs w:val="24"/>
        </w:rPr>
        <w:t>i rozporządzeniu Ministra Infrastruktury z dnia 31.12.2002r. w sprawie warunków technicznych pojazdów oraz ich niezbędnego wyposażenia (tj. Dz. U. z 201</w:t>
      </w:r>
      <w:r w:rsidR="00B9497A" w:rsidRPr="00642D07">
        <w:rPr>
          <w:rFonts w:ascii="Arial Narrow" w:hAnsi="Arial Narrow"/>
          <w:color w:val="000000" w:themeColor="text1"/>
          <w:sz w:val="24"/>
          <w:szCs w:val="24"/>
        </w:rPr>
        <w:t>6</w:t>
      </w:r>
      <w:r w:rsidRPr="00642D07">
        <w:rPr>
          <w:rFonts w:ascii="Arial Narrow" w:hAnsi="Arial Narrow"/>
          <w:color w:val="000000" w:themeColor="text1"/>
          <w:sz w:val="24"/>
          <w:szCs w:val="24"/>
        </w:rPr>
        <w:t>r., poz.</w:t>
      </w:r>
      <w:r w:rsidR="00B9497A" w:rsidRPr="00642D07">
        <w:rPr>
          <w:rFonts w:ascii="Arial Narrow" w:hAnsi="Arial Narrow"/>
          <w:color w:val="000000" w:themeColor="text1"/>
          <w:sz w:val="24"/>
          <w:szCs w:val="24"/>
        </w:rPr>
        <w:t>2022</w:t>
      </w:r>
      <w:r w:rsidR="00AB1E28" w:rsidRPr="00642D07">
        <w:rPr>
          <w:rFonts w:ascii="Arial Narrow" w:hAnsi="Arial Narrow"/>
          <w:color w:val="000000" w:themeColor="text1"/>
          <w:sz w:val="24"/>
          <w:szCs w:val="24"/>
        </w:rPr>
        <w:t xml:space="preserve"> ze zm.</w:t>
      </w:r>
      <w:r w:rsidRPr="00642D07">
        <w:rPr>
          <w:rFonts w:ascii="Arial Narrow" w:hAnsi="Arial Narrow"/>
          <w:color w:val="000000" w:themeColor="text1"/>
          <w:sz w:val="24"/>
          <w:szCs w:val="24"/>
        </w:rPr>
        <w:t xml:space="preserve">) Rozporządzeniem Ministra Spraw Wewnętrznych i Administracji z dnia 20 czerwca 2007 r. w sprawie wykazu wyrobów służących zapewnieniu bezpieczeństwa publicznego lub ochronie zdrowia i życia oraz mienia, a także zasad wydawania </w:t>
      </w:r>
      <w:r w:rsidRPr="00642D07">
        <w:rPr>
          <w:rFonts w:ascii="Arial Narrow" w:hAnsi="Arial Narrow"/>
          <w:color w:val="000000" w:themeColor="text1"/>
          <w:sz w:val="24"/>
          <w:szCs w:val="24"/>
        </w:rPr>
        <w:lastRenderedPageBreak/>
        <w:t>dopuszczenia tych wyrobów do użytkowania  (Dz. U. Nr 143 poz. 1002</w:t>
      </w:r>
      <w:r w:rsidR="00AB1E28" w:rsidRPr="00642D07">
        <w:rPr>
          <w:rFonts w:ascii="Arial Narrow" w:hAnsi="Arial Narrow"/>
          <w:color w:val="000000" w:themeColor="text1"/>
          <w:sz w:val="24"/>
          <w:szCs w:val="24"/>
        </w:rPr>
        <w:t xml:space="preserve"> ze zm.</w:t>
      </w:r>
      <w:r w:rsidRPr="00642D07">
        <w:rPr>
          <w:rFonts w:ascii="Arial Narrow" w:hAnsi="Arial Narrow"/>
          <w:color w:val="000000" w:themeColor="text1"/>
          <w:sz w:val="24"/>
          <w:szCs w:val="24"/>
        </w:rPr>
        <w:t>) i Rozporządzeniem Ministra Spraw Wewnętrznych i Admini</w:t>
      </w:r>
      <w:r w:rsidR="009C0731" w:rsidRPr="00642D07">
        <w:rPr>
          <w:rFonts w:ascii="Arial Narrow" w:hAnsi="Arial Narrow"/>
          <w:color w:val="000000" w:themeColor="text1"/>
          <w:sz w:val="24"/>
          <w:szCs w:val="24"/>
        </w:rPr>
        <w:t>stracji z dnia 27 kwietnia 2010r.</w:t>
      </w:r>
      <w:r w:rsidRPr="00642D07">
        <w:rPr>
          <w:rFonts w:ascii="Arial Narrow" w:hAnsi="Arial Narrow"/>
          <w:color w:val="000000" w:themeColor="text1"/>
          <w:sz w:val="24"/>
          <w:szCs w:val="24"/>
        </w:rPr>
        <w:t>(</w:t>
      </w:r>
      <w:proofErr w:type="spellStart"/>
      <w:r w:rsidRPr="00642D07">
        <w:rPr>
          <w:rFonts w:ascii="Arial Narrow" w:hAnsi="Arial Narrow" w:cs="Arial"/>
          <w:color w:val="000000" w:themeColor="text1"/>
          <w:sz w:val="24"/>
          <w:szCs w:val="24"/>
        </w:rPr>
        <w:t>Dz.U</w:t>
      </w:r>
      <w:proofErr w:type="spellEnd"/>
      <w:r w:rsidRPr="00642D07">
        <w:rPr>
          <w:rFonts w:ascii="Arial Narrow" w:hAnsi="Arial Narrow" w:cs="Arial"/>
          <w:color w:val="000000" w:themeColor="text1"/>
          <w:sz w:val="24"/>
          <w:szCs w:val="24"/>
        </w:rPr>
        <w:t>. z 2010r. Nr 85 poz. 553)</w:t>
      </w:r>
      <w:r w:rsidRPr="00642D07">
        <w:rPr>
          <w:rFonts w:ascii="Arial Narrow" w:hAnsi="Arial Narrow"/>
          <w:color w:val="000000" w:themeColor="text1"/>
          <w:sz w:val="24"/>
          <w:szCs w:val="24"/>
        </w:rPr>
        <w:t>. a także</w:t>
      </w:r>
      <w:r w:rsidRPr="001D7834">
        <w:rPr>
          <w:rFonts w:ascii="Arial Narrow" w:hAnsi="Arial Narrow"/>
          <w:sz w:val="24"/>
          <w:szCs w:val="24"/>
        </w:rPr>
        <w:t xml:space="preserve"> w innych aktach wykonawczych oraz spełnia warunki podane w ofercie.</w:t>
      </w:r>
    </w:p>
    <w:p w:rsidR="002A4B2D" w:rsidRPr="001D7834" w:rsidRDefault="002A4B2D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 xml:space="preserve">b) wraz z pojazdem zostaną przekazane: </w:t>
      </w:r>
    </w:p>
    <w:p w:rsidR="002A4B2D" w:rsidRPr="001D7834" w:rsidRDefault="002A4B2D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- książka gwarancyjna w języku polskim,</w:t>
      </w:r>
    </w:p>
    <w:p w:rsidR="002A4B2D" w:rsidRPr="001D7834" w:rsidRDefault="002A4B2D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- karta pojazdu,</w:t>
      </w:r>
    </w:p>
    <w:p w:rsidR="002A4B2D" w:rsidRPr="001D7834" w:rsidRDefault="00EC2A8A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 xml:space="preserve">- </w:t>
      </w:r>
      <w:r w:rsidR="002A4B2D" w:rsidRPr="001D7834">
        <w:rPr>
          <w:rFonts w:ascii="Arial Narrow" w:hAnsi="Arial Narrow"/>
          <w:sz w:val="24"/>
          <w:szCs w:val="24"/>
        </w:rPr>
        <w:t>2 oryginalne komplety kluczyków,</w:t>
      </w:r>
    </w:p>
    <w:p w:rsidR="002A4B2D" w:rsidRPr="001D7834" w:rsidRDefault="002A4B2D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- instrukcja obsługi i konserwacji w języku polskim,</w:t>
      </w:r>
    </w:p>
    <w:p w:rsidR="002A4B2D" w:rsidRPr="001D7834" w:rsidRDefault="002A4B2D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 xml:space="preserve">- niezbędna dokumentacja </w:t>
      </w:r>
      <w:r w:rsidR="00EC2A8A" w:rsidRPr="001D7834">
        <w:rPr>
          <w:rFonts w:ascii="Arial Narrow" w:hAnsi="Arial Narrow"/>
          <w:sz w:val="24"/>
          <w:szCs w:val="24"/>
        </w:rPr>
        <w:t>techniczna w tym min. świadectwo</w:t>
      </w:r>
      <w:r w:rsidRPr="001D7834">
        <w:rPr>
          <w:rFonts w:ascii="Arial Narrow" w:hAnsi="Arial Narrow"/>
          <w:sz w:val="24"/>
          <w:szCs w:val="24"/>
        </w:rPr>
        <w:t xml:space="preserve"> homologacji samoch</w:t>
      </w:r>
      <w:r w:rsidR="00EC2A8A" w:rsidRPr="001D7834">
        <w:rPr>
          <w:rFonts w:ascii="Arial Narrow" w:hAnsi="Arial Narrow"/>
          <w:sz w:val="24"/>
          <w:szCs w:val="24"/>
        </w:rPr>
        <w:t xml:space="preserve">odu, świadectwo dopuszczenia </w:t>
      </w:r>
      <w:r w:rsidRPr="001D7834">
        <w:rPr>
          <w:rFonts w:ascii="Arial Narrow" w:hAnsi="Arial Narrow"/>
          <w:sz w:val="24"/>
          <w:szCs w:val="24"/>
        </w:rPr>
        <w:t>CNBOP,</w:t>
      </w:r>
    </w:p>
    <w:p w:rsidR="002A4B2D" w:rsidRPr="001D7834" w:rsidRDefault="002A4B2D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- inne wymagane prawem dokumenty pojazdu.</w:t>
      </w: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  <w:bookmarkStart w:id="1" w:name="page7"/>
      <w:bookmarkEnd w:id="1"/>
      <w:r w:rsidRPr="001D7834">
        <w:rPr>
          <w:rFonts w:ascii="Arial Narrow" w:hAnsi="Arial Narrow" w:cs="Helvetica"/>
          <w:b/>
          <w:sz w:val="24"/>
          <w:szCs w:val="24"/>
        </w:rPr>
        <w:t xml:space="preserve">§ </w:t>
      </w:r>
      <w:r w:rsidRPr="001D7834">
        <w:rPr>
          <w:rFonts w:ascii="Arial Narrow" w:hAnsi="Arial Narrow" w:cs="Calibri"/>
          <w:b/>
          <w:sz w:val="24"/>
          <w:szCs w:val="24"/>
        </w:rPr>
        <w:t>7</w:t>
      </w:r>
    </w:p>
    <w:p w:rsidR="002A4B2D" w:rsidRPr="001D7834" w:rsidRDefault="002A4B2D" w:rsidP="0069219C">
      <w:pPr>
        <w:pStyle w:val="Akapitzlist1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Wykonawca udziela gwarancji na przedmiot umowy na okres</w:t>
      </w:r>
      <w:r w:rsidR="001968C3">
        <w:rPr>
          <w:rFonts w:ascii="Arial Narrow" w:hAnsi="Arial Narrow"/>
          <w:sz w:val="24"/>
          <w:szCs w:val="24"/>
        </w:rPr>
        <w:t xml:space="preserve"> ………….</w:t>
      </w:r>
      <w:bookmarkStart w:id="2" w:name="_GoBack"/>
      <w:bookmarkEnd w:id="2"/>
      <w:r w:rsidR="005D76B6">
        <w:rPr>
          <w:rFonts w:ascii="Arial Narrow" w:hAnsi="Arial Narrow"/>
          <w:sz w:val="24"/>
          <w:szCs w:val="24"/>
        </w:rPr>
        <w:t xml:space="preserve"> miesięcy </w:t>
      </w:r>
      <w:r w:rsidR="004A70E6" w:rsidRPr="001D7834">
        <w:rPr>
          <w:rFonts w:ascii="Arial Narrow" w:hAnsi="Arial Narrow"/>
          <w:sz w:val="24"/>
          <w:szCs w:val="24"/>
        </w:rPr>
        <w:t xml:space="preserve">od daty podpisania </w:t>
      </w:r>
      <w:r w:rsidRPr="001D7834">
        <w:rPr>
          <w:rFonts w:ascii="Arial Narrow" w:hAnsi="Arial Narrow"/>
          <w:sz w:val="24"/>
          <w:szCs w:val="24"/>
        </w:rPr>
        <w:t>protokołu zdawczo – odbiorczego (potwierdzonego dowodu dostawy lub pobrania przez zamawiającego).</w:t>
      </w:r>
    </w:p>
    <w:p w:rsidR="002A4B2D" w:rsidRPr="001D7834" w:rsidRDefault="002A4B2D" w:rsidP="004A70E6">
      <w:pPr>
        <w:pStyle w:val="Akapitzlist1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Okres gwarancji ulega przedłużeniu o czas niesprawności pojazdu (od dnia zgłoszenia usterki do dnia wskazanego przez gwaranta do odbioru sprawnego dojazdu).</w:t>
      </w:r>
    </w:p>
    <w:p w:rsidR="002A4B2D" w:rsidRPr="001D7834" w:rsidRDefault="002A4B2D" w:rsidP="004A70E6">
      <w:pPr>
        <w:pStyle w:val="Akapitzlist1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 xml:space="preserve">Wszelkie przeglądy i naprawy objęte gwarancją przeprowadzone będą przez autoryzowany serwis na koszt </w:t>
      </w:r>
      <w:r w:rsidR="00EC2A8A" w:rsidRPr="001D7834">
        <w:rPr>
          <w:rFonts w:ascii="Arial Narrow" w:hAnsi="Arial Narrow"/>
          <w:sz w:val="24"/>
          <w:szCs w:val="24"/>
        </w:rPr>
        <w:t>Zamawiającego</w:t>
      </w:r>
      <w:r w:rsidR="00E27FEE" w:rsidRPr="001D7834">
        <w:rPr>
          <w:rFonts w:ascii="Arial Narrow" w:hAnsi="Arial Narrow"/>
          <w:sz w:val="24"/>
          <w:szCs w:val="24"/>
        </w:rPr>
        <w:t>.</w:t>
      </w:r>
    </w:p>
    <w:p w:rsidR="002A4B2D" w:rsidRPr="001D7834" w:rsidRDefault="00C04DE5" w:rsidP="004A70E6">
      <w:pPr>
        <w:pStyle w:val="Akapitzlist1"/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W okresie gwarancji naprawa samochodu oraz wyposażenia wykonane będą w terminie 72 godzin od daty zgłoszenia w formie</w:t>
      </w:r>
      <w:r w:rsidR="00920F11">
        <w:rPr>
          <w:rFonts w:ascii="Arial Narrow" w:hAnsi="Arial Narrow"/>
          <w:sz w:val="24"/>
          <w:szCs w:val="24"/>
          <w:lang w:val="ru-RU"/>
        </w:rPr>
        <w:t xml:space="preserve"> telefonicznej lub </w:t>
      </w:r>
      <w:r w:rsidRPr="001D7834">
        <w:rPr>
          <w:rFonts w:ascii="Arial Narrow" w:hAnsi="Arial Narrow"/>
          <w:sz w:val="24"/>
          <w:szCs w:val="24"/>
        </w:rPr>
        <w:t>pocztą elektroniczną. Do czasu o którym mowa wyżej nie wlicza się dni ustawowo wolnych od pracy.</w:t>
      </w: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 w:cs="Helvetica"/>
          <w:b/>
          <w:sz w:val="24"/>
          <w:szCs w:val="24"/>
        </w:rPr>
      </w:pP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 w:cs="Helvetica"/>
          <w:b/>
          <w:sz w:val="24"/>
          <w:szCs w:val="24"/>
        </w:rPr>
        <w:t xml:space="preserve">§ </w:t>
      </w:r>
      <w:r w:rsidRPr="001D7834">
        <w:rPr>
          <w:rFonts w:ascii="Arial Narrow" w:hAnsi="Arial Narrow"/>
          <w:b/>
          <w:sz w:val="24"/>
          <w:szCs w:val="24"/>
        </w:rPr>
        <w:t>8</w:t>
      </w:r>
    </w:p>
    <w:p w:rsidR="002A4B2D" w:rsidRPr="001D7834" w:rsidRDefault="002A4B2D">
      <w:pPr>
        <w:pStyle w:val="Akapitzlist1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Wykonawca zapłaci zamawiającemu kary umowne:</w:t>
      </w:r>
    </w:p>
    <w:p w:rsidR="002A4B2D" w:rsidRPr="001D7834" w:rsidRDefault="002A4B2D">
      <w:pPr>
        <w:pStyle w:val="Akapitzlist1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 xml:space="preserve">za każdy dzień opóźnienia w oddaniu przedmiotu zamówienia objętego kontraktem </w:t>
      </w:r>
      <w:r w:rsidR="004A70E6" w:rsidRPr="001D7834">
        <w:rPr>
          <w:rFonts w:ascii="Arial Narrow" w:hAnsi="Arial Narrow"/>
          <w:sz w:val="24"/>
          <w:szCs w:val="24"/>
        </w:rPr>
        <w:br/>
      </w:r>
      <w:r w:rsidRPr="001D7834">
        <w:rPr>
          <w:rFonts w:ascii="Arial Narrow" w:hAnsi="Arial Narrow"/>
          <w:sz w:val="24"/>
          <w:szCs w:val="24"/>
        </w:rPr>
        <w:t>w wysokości 0,5% wynagrodzenia brutto.</w:t>
      </w:r>
    </w:p>
    <w:p w:rsidR="002A4B2D" w:rsidRPr="001D7834" w:rsidRDefault="002A4B2D">
      <w:pPr>
        <w:pStyle w:val="Akapitzlist1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za każdy dzień opóźnienia w terminie usunięcia wad w wysokości 0,5% wynagrodzenia brutto,</w:t>
      </w:r>
    </w:p>
    <w:p w:rsidR="002A4B2D" w:rsidRPr="001D7834" w:rsidRDefault="002A4B2D">
      <w:pPr>
        <w:pStyle w:val="Akapitzlist1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 xml:space="preserve">w przypadku odstąpienia przez Wykonawcę od realizacji zawartej umowy w wysokości 10% wynagrodzenia brutto, </w:t>
      </w:r>
    </w:p>
    <w:p w:rsidR="00236A1C" w:rsidRDefault="002A4B2D" w:rsidP="00236A1C">
      <w:pPr>
        <w:pStyle w:val="Akapitzlist1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w przypadku odstąpienia od umowy przez Zamawiającego z wyłącznej winy Wykonawcy, Wykonawca zapłaci Zamawiającemu odszkodowanie w wysokości 10% wynagrodzenia brutto.</w:t>
      </w:r>
    </w:p>
    <w:p w:rsidR="00236A1C" w:rsidRDefault="00C04DE5" w:rsidP="00236A1C">
      <w:pPr>
        <w:pStyle w:val="Akapitzlist1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236A1C">
        <w:rPr>
          <w:rFonts w:ascii="Arial Narrow" w:hAnsi="Arial Narrow"/>
          <w:sz w:val="24"/>
          <w:szCs w:val="24"/>
        </w:rPr>
        <w:t xml:space="preserve">za niedokonanie naprawy samochodu lub wyposażenia w terminie określonym w §7 ust. 4 </w:t>
      </w:r>
      <w:r w:rsidR="005A42AA" w:rsidRPr="00236A1C">
        <w:rPr>
          <w:rFonts w:ascii="Arial Narrow" w:hAnsi="Arial Narrow"/>
          <w:sz w:val="24"/>
          <w:szCs w:val="24"/>
        </w:rPr>
        <w:t>w wysokości 0,5</w:t>
      </w:r>
      <w:r w:rsidRPr="00236A1C">
        <w:rPr>
          <w:rFonts w:ascii="Arial Narrow" w:hAnsi="Arial Narrow"/>
          <w:sz w:val="24"/>
          <w:szCs w:val="24"/>
        </w:rPr>
        <w:t>% wynagrodzenia brutto</w:t>
      </w:r>
      <w:r w:rsidR="005A42AA" w:rsidRPr="00236A1C">
        <w:rPr>
          <w:rFonts w:ascii="Arial Narrow" w:hAnsi="Arial Narrow"/>
          <w:sz w:val="24"/>
          <w:szCs w:val="24"/>
        </w:rPr>
        <w:t xml:space="preserve"> za każdy dzień zwłoki</w:t>
      </w:r>
      <w:r w:rsidR="00236A1C" w:rsidRPr="00236A1C">
        <w:rPr>
          <w:rFonts w:ascii="Arial Narrow" w:hAnsi="Arial Narrow"/>
          <w:sz w:val="24"/>
          <w:szCs w:val="24"/>
        </w:rPr>
        <w:t>.</w:t>
      </w:r>
      <w:r w:rsidR="005A42AA" w:rsidRPr="00236A1C">
        <w:rPr>
          <w:rFonts w:ascii="Arial Narrow" w:hAnsi="Arial Narrow"/>
          <w:sz w:val="24"/>
          <w:szCs w:val="24"/>
        </w:rPr>
        <w:t xml:space="preserve"> </w:t>
      </w:r>
    </w:p>
    <w:p w:rsidR="00B275D2" w:rsidRDefault="005A42AA" w:rsidP="00B275D2">
      <w:pPr>
        <w:pStyle w:val="Akapitzlist1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36A1C">
        <w:rPr>
          <w:rFonts w:ascii="Arial Narrow" w:hAnsi="Arial Narrow"/>
          <w:sz w:val="24"/>
          <w:szCs w:val="24"/>
        </w:rPr>
        <w:t>Zamawiający zapłaci Wykonawcy kary umowne</w:t>
      </w:r>
      <w:r w:rsidR="00B275D2">
        <w:rPr>
          <w:rFonts w:ascii="Arial Narrow" w:hAnsi="Arial Narrow"/>
          <w:sz w:val="24"/>
          <w:szCs w:val="24"/>
        </w:rPr>
        <w:t xml:space="preserve"> </w:t>
      </w:r>
      <w:r w:rsidRPr="00B275D2">
        <w:rPr>
          <w:rFonts w:ascii="Arial Narrow" w:hAnsi="Arial Narrow"/>
          <w:sz w:val="24"/>
          <w:szCs w:val="24"/>
        </w:rPr>
        <w:t xml:space="preserve">za każdy dzień opóźnienia w odbiorze przedmiotu </w:t>
      </w:r>
      <w:r w:rsidR="00B275D2">
        <w:rPr>
          <w:rFonts w:ascii="Arial Narrow" w:hAnsi="Arial Narrow"/>
          <w:sz w:val="24"/>
          <w:szCs w:val="24"/>
        </w:rPr>
        <w:t xml:space="preserve">zamówienia objętego kontraktem </w:t>
      </w:r>
      <w:r w:rsidRPr="00B275D2">
        <w:rPr>
          <w:rFonts w:ascii="Arial Narrow" w:hAnsi="Arial Narrow"/>
          <w:sz w:val="24"/>
          <w:szCs w:val="24"/>
        </w:rPr>
        <w:t>w wysokości 0,5% wynagrodzenia brutto</w:t>
      </w:r>
      <w:r w:rsidR="00B275D2">
        <w:rPr>
          <w:rFonts w:ascii="Arial Narrow" w:hAnsi="Arial Narrow"/>
          <w:sz w:val="24"/>
          <w:szCs w:val="24"/>
        </w:rPr>
        <w:t xml:space="preserve">. </w:t>
      </w:r>
    </w:p>
    <w:p w:rsidR="00B275D2" w:rsidRDefault="00B275D2" w:rsidP="00B275D2">
      <w:pPr>
        <w:pStyle w:val="Akapitzlist1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5A42AA" w:rsidRPr="00B275D2">
        <w:rPr>
          <w:rFonts w:ascii="Arial Narrow" w:hAnsi="Arial Narrow"/>
          <w:sz w:val="24"/>
          <w:szCs w:val="24"/>
        </w:rPr>
        <w:t xml:space="preserve">a każdy dzień nieterminowej płatności za przedmiot zamówienia </w:t>
      </w:r>
      <w:r>
        <w:rPr>
          <w:rFonts w:ascii="Arial Narrow" w:hAnsi="Arial Narrow"/>
          <w:sz w:val="24"/>
          <w:szCs w:val="24"/>
        </w:rPr>
        <w:t>Zamawiający zapłaci odsetki ustawowe.</w:t>
      </w:r>
    </w:p>
    <w:p w:rsidR="005A42AA" w:rsidRPr="00B275D2" w:rsidRDefault="00B275D2" w:rsidP="00B275D2">
      <w:pPr>
        <w:pStyle w:val="Akapitzlist1"/>
        <w:widowControl w:val="0"/>
        <w:numPr>
          <w:ilvl w:val="0"/>
          <w:numId w:val="4"/>
        </w:numPr>
        <w:tabs>
          <w:tab w:val="left" w:pos="0"/>
          <w:tab w:val="left" w:pos="284"/>
        </w:tabs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5A42AA" w:rsidRPr="00B275D2">
        <w:rPr>
          <w:rFonts w:ascii="Arial Narrow" w:hAnsi="Arial Narrow"/>
          <w:sz w:val="24"/>
          <w:szCs w:val="24"/>
        </w:rPr>
        <w:t xml:space="preserve">a nieuzasadnione wezwanie serwisu </w:t>
      </w:r>
      <w:r>
        <w:rPr>
          <w:rFonts w:ascii="Arial Narrow" w:hAnsi="Arial Narrow"/>
          <w:sz w:val="24"/>
          <w:szCs w:val="24"/>
        </w:rPr>
        <w:t xml:space="preserve">Zamawiający zostanie obciążony </w:t>
      </w:r>
      <w:r w:rsidR="005A42AA" w:rsidRPr="00B275D2">
        <w:rPr>
          <w:rFonts w:ascii="Arial Narrow" w:hAnsi="Arial Narrow"/>
          <w:sz w:val="24"/>
          <w:szCs w:val="24"/>
        </w:rPr>
        <w:t xml:space="preserve">na podstawie kosztów </w:t>
      </w:r>
      <w:r>
        <w:rPr>
          <w:rFonts w:ascii="Arial Narrow" w:hAnsi="Arial Narrow"/>
          <w:sz w:val="24"/>
          <w:szCs w:val="24"/>
        </w:rPr>
        <w:t>poniesionych</w:t>
      </w:r>
      <w:r w:rsidR="005A42AA" w:rsidRPr="00B275D2">
        <w:rPr>
          <w:rFonts w:ascii="Arial Narrow" w:hAnsi="Arial Narrow"/>
          <w:sz w:val="24"/>
          <w:szCs w:val="24"/>
        </w:rPr>
        <w:t xml:space="preserve"> przez </w:t>
      </w:r>
      <w:r w:rsidR="00B9497A" w:rsidRPr="00B275D2">
        <w:rPr>
          <w:rFonts w:ascii="Arial Narrow" w:hAnsi="Arial Narrow"/>
          <w:sz w:val="24"/>
          <w:szCs w:val="24"/>
        </w:rPr>
        <w:t>Wykonawcę</w:t>
      </w:r>
      <w:r>
        <w:rPr>
          <w:rFonts w:ascii="Arial Narrow" w:hAnsi="Arial Narrow"/>
          <w:sz w:val="24"/>
          <w:szCs w:val="24"/>
        </w:rPr>
        <w:t xml:space="preserve"> odpowiadającym stawkom rynkowym</w:t>
      </w:r>
      <w:r w:rsidR="005A42AA" w:rsidRPr="00B275D2">
        <w:rPr>
          <w:rFonts w:ascii="Arial Narrow" w:hAnsi="Arial Narrow"/>
          <w:sz w:val="24"/>
          <w:szCs w:val="24"/>
        </w:rPr>
        <w:t>.</w:t>
      </w:r>
    </w:p>
    <w:p w:rsidR="002A4B2D" w:rsidRPr="001D7834" w:rsidRDefault="002A4B2D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 w:cs="Helvetica"/>
          <w:b/>
          <w:sz w:val="24"/>
          <w:szCs w:val="24"/>
        </w:rPr>
        <w:t xml:space="preserve">§ </w:t>
      </w:r>
      <w:r w:rsidRPr="001D7834">
        <w:rPr>
          <w:rFonts w:ascii="Arial Narrow" w:hAnsi="Arial Narrow"/>
          <w:b/>
          <w:sz w:val="24"/>
          <w:szCs w:val="24"/>
        </w:rPr>
        <w:t>9</w:t>
      </w:r>
    </w:p>
    <w:p w:rsidR="002A4B2D" w:rsidRPr="001D7834" w:rsidRDefault="002A4B2D" w:rsidP="0028523B">
      <w:pPr>
        <w:pStyle w:val="Akapitzlist1"/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powzięcia  wiadomości o tych okolicznościach.</w:t>
      </w:r>
    </w:p>
    <w:p w:rsidR="002A4B2D" w:rsidRDefault="002A4B2D" w:rsidP="0028523B">
      <w:pPr>
        <w:pStyle w:val="Akapitzlist1"/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lastRenderedPageBreak/>
        <w:t>W takim wypadku Wykonawca może żądać wyłącznie wynagrodzenia należnego mu z tytułu wykonania części umowy.</w:t>
      </w:r>
    </w:p>
    <w:p w:rsidR="00AB1E28" w:rsidRPr="001D7834" w:rsidRDefault="00AB1E28" w:rsidP="00AB1E28">
      <w:pPr>
        <w:pStyle w:val="Akapitzlist1"/>
        <w:widowControl w:val="0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2A4B2D" w:rsidRPr="001D7834" w:rsidRDefault="002A4B2D">
      <w:pPr>
        <w:pStyle w:val="Akapitzlist1"/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 w:cs="Helvetica"/>
          <w:b/>
          <w:sz w:val="24"/>
          <w:szCs w:val="24"/>
        </w:rPr>
        <w:t xml:space="preserve">§ </w:t>
      </w:r>
      <w:r w:rsidRPr="001D7834">
        <w:rPr>
          <w:rFonts w:ascii="Arial Narrow" w:hAnsi="Arial Narrow"/>
          <w:b/>
          <w:sz w:val="24"/>
          <w:szCs w:val="24"/>
        </w:rPr>
        <w:t>10</w:t>
      </w:r>
    </w:p>
    <w:p w:rsidR="002A4B2D" w:rsidRPr="001D7834" w:rsidRDefault="002A4B2D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 xml:space="preserve"> Integralną częścią niniejszej umowy są:</w:t>
      </w:r>
    </w:p>
    <w:p w:rsidR="002A4B2D" w:rsidRPr="001D7834" w:rsidRDefault="002A4B2D">
      <w:pPr>
        <w:pStyle w:val="Akapitzlist1"/>
        <w:widowControl w:val="0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Specyfikacja istotnych warunków zamówienia,</w:t>
      </w:r>
    </w:p>
    <w:p w:rsidR="002A4B2D" w:rsidRPr="001D7834" w:rsidRDefault="002A4B2D">
      <w:pPr>
        <w:pStyle w:val="Akapitzlist1"/>
        <w:widowControl w:val="0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Oferta wykonawcy.</w:t>
      </w:r>
    </w:p>
    <w:p w:rsidR="002A4B2D" w:rsidRPr="001D7834" w:rsidRDefault="002A4B2D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</w:p>
    <w:p w:rsidR="002A4B2D" w:rsidRPr="001D7834" w:rsidRDefault="002A4B2D" w:rsidP="0028523B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 w:cs="Helvetica"/>
          <w:b/>
          <w:sz w:val="24"/>
          <w:szCs w:val="24"/>
        </w:rPr>
        <w:t xml:space="preserve">§ </w:t>
      </w:r>
      <w:r w:rsidRPr="001D7834">
        <w:rPr>
          <w:rFonts w:ascii="Arial Narrow" w:hAnsi="Arial Narrow"/>
          <w:b/>
          <w:sz w:val="24"/>
          <w:szCs w:val="24"/>
        </w:rPr>
        <w:t>11</w:t>
      </w:r>
    </w:p>
    <w:p w:rsidR="0028523B" w:rsidRPr="001D7834" w:rsidRDefault="0028523B" w:rsidP="0028523B">
      <w:pPr>
        <w:tabs>
          <w:tab w:val="left" w:pos="426"/>
        </w:tabs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>1. Zamawiający przewiduje możliwość dokonania zmian zawartej z wykonawcą umowy w stosunku do treści oferty w zakresie rodzaju rozwiązań technicznych lub parametrów zaoferowanych w ofercie:</w:t>
      </w:r>
    </w:p>
    <w:p w:rsidR="00AB3EDB" w:rsidRDefault="0028523B" w:rsidP="00AB3EDB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>w przypadku, gdy parametry techniczne samochodu lub jego wyposażenia będą korzystniejsze dla zamawiającego niż zaoferowane w ofercie, będą spełniały wymagania określone w specyfikacji istotnych warunków zamówienia, a</w:t>
      </w:r>
      <w:r w:rsidR="00AB3EDB">
        <w:rPr>
          <w:rFonts w:ascii="Arial Narrow" w:hAnsi="Arial Narrow" w:cs="Calibri"/>
          <w:sz w:val="24"/>
          <w:szCs w:val="24"/>
        </w:rPr>
        <w:t xml:space="preserve"> cena nie ulegnie podwyższeniu,</w:t>
      </w:r>
    </w:p>
    <w:p w:rsidR="00AB3EDB" w:rsidRDefault="0028523B" w:rsidP="00AB3EDB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AB3EDB">
        <w:rPr>
          <w:rFonts w:ascii="Arial Narrow" w:hAnsi="Arial Narrow" w:cs="Calibri"/>
          <w:sz w:val="24"/>
          <w:szCs w:val="24"/>
        </w:rPr>
        <w:t>w przypadku</w:t>
      </w:r>
      <w:r w:rsidRPr="00AB3EDB">
        <w:rPr>
          <w:rFonts w:ascii="Arial Narrow" w:eastAsia="SimSun" w:hAnsi="Arial Narrow" w:cs="Calibri"/>
          <w:sz w:val="24"/>
          <w:szCs w:val="24"/>
          <w:lang w:eastAsia="zh-CN" w:bidi="th-TH"/>
        </w:rPr>
        <w:t xml:space="preserve"> pojawienia się na rynku sprzętu nowszej generacji pozwalającego</w:t>
      </w:r>
      <w:r w:rsidRPr="00AB3EDB">
        <w:rPr>
          <w:rFonts w:ascii="Arial Narrow" w:eastAsia="SimSun" w:hAnsi="Arial Narrow" w:cs="Calibri"/>
          <w:sz w:val="24"/>
          <w:szCs w:val="24"/>
          <w:lang w:eastAsia="zh-CN" w:bidi="th-TH"/>
        </w:rPr>
        <w:br/>
        <w:t>na zaoszczędzenie kosztów eksploatac</w:t>
      </w:r>
      <w:r w:rsidR="00AB3EDB">
        <w:rPr>
          <w:rFonts w:ascii="Arial Narrow" w:eastAsia="SimSun" w:hAnsi="Arial Narrow" w:cs="Calibri"/>
          <w:sz w:val="24"/>
          <w:szCs w:val="24"/>
          <w:lang w:eastAsia="zh-CN" w:bidi="th-TH"/>
        </w:rPr>
        <w:t xml:space="preserve">ji wykonanego przedmiotu umowy, </w:t>
      </w:r>
      <w:r w:rsidRPr="00AB3EDB">
        <w:rPr>
          <w:rFonts w:ascii="Arial Narrow" w:eastAsia="SimSun" w:hAnsi="Arial Narrow" w:cs="Calibri"/>
          <w:sz w:val="24"/>
          <w:szCs w:val="24"/>
          <w:lang w:eastAsia="zh-CN" w:bidi="th-TH"/>
        </w:rPr>
        <w:t>lub umożliwiające uzyskanie lepszej jakości,</w:t>
      </w:r>
      <w:r w:rsidRPr="00AB3EDB">
        <w:rPr>
          <w:rFonts w:ascii="Arial Narrow" w:hAnsi="Arial Narrow" w:cs="Calibri"/>
          <w:sz w:val="24"/>
          <w:szCs w:val="24"/>
        </w:rPr>
        <w:t xml:space="preserve"> a cena nie ulegnie podwyższeniu,</w:t>
      </w:r>
    </w:p>
    <w:p w:rsidR="0028523B" w:rsidRPr="00AB3EDB" w:rsidRDefault="0028523B" w:rsidP="00AB3EDB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AB3EDB">
        <w:rPr>
          <w:rFonts w:ascii="Arial Narrow" w:eastAsia="SimSun" w:hAnsi="Arial Narrow" w:cs="Calibri"/>
          <w:sz w:val="24"/>
          <w:szCs w:val="24"/>
          <w:lang w:eastAsia="zh-CN" w:bidi="th-TH"/>
        </w:rPr>
        <w:t>w przypadku konieczności zrealizowania przedmiotu umowy przy zastosowaniu innych rozwiązań technicznych lub materiałowych ze względu na zmiany obowiązującego prawa.</w:t>
      </w:r>
    </w:p>
    <w:p w:rsidR="0028523B" w:rsidRPr="001D7834" w:rsidRDefault="0028523B" w:rsidP="0028523B">
      <w:pPr>
        <w:tabs>
          <w:tab w:val="left" w:pos="567"/>
        </w:tabs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>2. Zmiany treści umowy wymagają, pod rygorem nieważności, zachowania formy pisemnej.</w:t>
      </w:r>
    </w:p>
    <w:p w:rsidR="0028523B" w:rsidRPr="001D7834" w:rsidRDefault="0028523B" w:rsidP="0028523B">
      <w:pPr>
        <w:pStyle w:val="Akapitzlist1"/>
        <w:widowControl w:val="0"/>
        <w:spacing w:line="276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:rsidR="002A4B2D" w:rsidRPr="001D7834" w:rsidRDefault="0028523B" w:rsidP="0028523B">
      <w:pPr>
        <w:pStyle w:val="Akapitzlist1"/>
        <w:widowControl w:val="0"/>
        <w:spacing w:line="276" w:lineRule="auto"/>
        <w:ind w:left="-76"/>
        <w:jc w:val="both"/>
        <w:rPr>
          <w:rFonts w:ascii="Arial Narrow" w:hAnsi="Arial Narrow" w:cs="Calibri"/>
          <w:sz w:val="24"/>
          <w:szCs w:val="24"/>
        </w:rPr>
      </w:pPr>
      <w:r w:rsidRPr="001D7834">
        <w:rPr>
          <w:rFonts w:ascii="Arial Narrow" w:hAnsi="Arial Narrow" w:cs="Calibri"/>
          <w:sz w:val="24"/>
          <w:szCs w:val="24"/>
        </w:rPr>
        <w:t xml:space="preserve">3. </w:t>
      </w:r>
      <w:r w:rsidR="002A4B2D" w:rsidRPr="001D7834">
        <w:rPr>
          <w:rFonts w:ascii="Arial Narrow" w:hAnsi="Arial Narrow" w:cs="Calibri"/>
          <w:sz w:val="24"/>
          <w:szCs w:val="24"/>
        </w:rPr>
        <w:t>Odstąpienie od umowy następuje w formie pisemnej i powinno zawierać uzasadnienie.</w:t>
      </w:r>
    </w:p>
    <w:p w:rsidR="002A4B2D" w:rsidRPr="001D7834" w:rsidRDefault="002A4B2D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 w:cs="Helvetica"/>
          <w:b/>
          <w:sz w:val="24"/>
          <w:szCs w:val="24"/>
        </w:rPr>
        <w:t xml:space="preserve">§ </w:t>
      </w:r>
      <w:r w:rsidRPr="001D7834">
        <w:rPr>
          <w:rFonts w:ascii="Arial Narrow" w:hAnsi="Arial Narrow"/>
          <w:b/>
          <w:sz w:val="24"/>
          <w:szCs w:val="24"/>
        </w:rPr>
        <w:t>12</w:t>
      </w:r>
    </w:p>
    <w:p w:rsidR="002A4B2D" w:rsidRPr="001D7834" w:rsidRDefault="002A4B2D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W sprawach nieuregulowanych  niniejszą umową mają zastosowanie przepisy ustawy z dnia 29 stycznia 2004r. – Prawo zamówień publicznych (Dz. U. z 201</w:t>
      </w:r>
      <w:r w:rsidR="00F54B6D">
        <w:rPr>
          <w:rFonts w:ascii="Arial Narrow" w:hAnsi="Arial Narrow"/>
          <w:sz w:val="24"/>
          <w:szCs w:val="24"/>
        </w:rPr>
        <w:t>8</w:t>
      </w:r>
      <w:r w:rsidRPr="001D7834">
        <w:rPr>
          <w:rFonts w:ascii="Arial Narrow" w:hAnsi="Arial Narrow"/>
          <w:sz w:val="24"/>
          <w:szCs w:val="24"/>
        </w:rPr>
        <w:t xml:space="preserve">r., poz. </w:t>
      </w:r>
      <w:r w:rsidR="00F54B6D">
        <w:rPr>
          <w:rFonts w:ascii="Arial Narrow" w:hAnsi="Arial Narrow"/>
          <w:sz w:val="24"/>
          <w:szCs w:val="24"/>
        </w:rPr>
        <w:t>1986</w:t>
      </w:r>
      <w:r w:rsidR="00AB1E28">
        <w:rPr>
          <w:rFonts w:ascii="Arial Narrow" w:hAnsi="Arial Narrow"/>
          <w:sz w:val="24"/>
          <w:szCs w:val="24"/>
        </w:rPr>
        <w:t xml:space="preserve"> ze zm.</w:t>
      </w:r>
      <w:r w:rsidRPr="001D7834">
        <w:rPr>
          <w:rFonts w:ascii="Arial Narrow" w:hAnsi="Arial Narrow"/>
          <w:sz w:val="24"/>
          <w:szCs w:val="24"/>
        </w:rPr>
        <w:t>) oraz przepisy ustawy z dnia 23 kwietnia 1964r. Kodeks Cywiln</w:t>
      </w:r>
      <w:r w:rsidR="006C22B4" w:rsidRPr="001D7834">
        <w:rPr>
          <w:rFonts w:ascii="Arial Narrow" w:hAnsi="Arial Narrow"/>
          <w:sz w:val="24"/>
          <w:szCs w:val="24"/>
        </w:rPr>
        <w:t>y</w:t>
      </w:r>
      <w:r w:rsidRPr="001D7834">
        <w:rPr>
          <w:rFonts w:ascii="Arial Narrow" w:hAnsi="Arial Narrow"/>
          <w:sz w:val="24"/>
          <w:szCs w:val="24"/>
        </w:rPr>
        <w:t xml:space="preserve"> </w:t>
      </w:r>
      <w:r w:rsidRPr="00642D07">
        <w:rPr>
          <w:rFonts w:ascii="Arial Narrow" w:hAnsi="Arial Narrow"/>
          <w:color w:val="000000" w:themeColor="text1"/>
          <w:sz w:val="24"/>
          <w:szCs w:val="24"/>
        </w:rPr>
        <w:t xml:space="preserve">(Dz. U. </w:t>
      </w:r>
      <w:r w:rsidR="006C22B4" w:rsidRPr="00642D07">
        <w:rPr>
          <w:rFonts w:ascii="Arial Narrow" w:hAnsi="Arial Narrow"/>
          <w:color w:val="000000" w:themeColor="text1"/>
          <w:sz w:val="24"/>
          <w:szCs w:val="24"/>
        </w:rPr>
        <w:t>z 2017 r., poz. 459</w:t>
      </w:r>
      <w:r w:rsidRPr="00642D07">
        <w:rPr>
          <w:rFonts w:ascii="Arial Narrow" w:hAnsi="Arial Narrow"/>
          <w:color w:val="000000" w:themeColor="text1"/>
          <w:sz w:val="24"/>
          <w:szCs w:val="24"/>
        </w:rPr>
        <w:t xml:space="preserve"> ze zm.).</w:t>
      </w: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 w:cs="Helvetica"/>
          <w:b/>
          <w:sz w:val="24"/>
          <w:szCs w:val="24"/>
        </w:rPr>
        <w:t xml:space="preserve">§ </w:t>
      </w:r>
      <w:r w:rsidRPr="001D7834">
        <w:rPr>
          <w:rFonts w:ascii="Arial Narrow" w:hAnsi="Arial Narrow"/>
          <w:b/>
          <w:sz w:val="24"/>
          <w:szCs w:val="24"/>
        </w:rPr>
        <w:t>13</w:t>
      </w:r>
    </w:p>
    <w:p w:rsidR="002A4B2D" w:rsidRPr="001D7834" w:rsidRDefault="002A4B2D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Wszelkie spory wynikłe lub powstałe na tle wykonania niniejszej umowy strony będą starały się rozstrzygnąć w drodze negocjacji, a w wypadku nie osiągnięcia porozumienia poddane zostaną rozstrzygnięciu sądu powszechnego właściwego dla siedziby zamawiającego.</w:t>
      </w: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 w:cs="Helvetica"/>
          <w:b/>
          <w:sz w:val="24"/>
          <w:szCs w:val="24"/>
        </w:rPr>
        <w:t xml:space="preserve">§ </w:t>
      </w:r>
      <w:r w:rsidRPr="001D7834">
        <w:rPr>
          <w:rFonts w:ascii="Arial Narrow" w:hAnsi="Arial Narrow"/>
          <w:b/>
          <w:sz w:val="24"/>
          <w:szCs w:val="24"/>
        </w:rPr>
        <w:t>14</w:t>
      </w:r>
    </w:p>
    <w:p w:rsidR="002A4B2D" w:rsidRPr="001D7834" w:rsidRDefault="002A4B2D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D7834">
        <w:rPr>
          <w:rFonts w:ascii="Arial Narrow" w:hAnsi="Arial Narrow"/>
          <w:sz w:val="24"/>
          <w:szCs w:val="24"/>
        </w:rPr>
        <w:t>Umowę i załączniki sporządzono w 3 egzemplarzach, z przeznaczeniem: 2 egzemplarze dla Zamawiającego i 1 dla Wykonawcy.</w:t>
      </w: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2A4B2D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AB1E28" w:rsidRDefault="00AB1E28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AB1E28" w:rsidRPr="001D7834" w:rsidRDefault="00AB1E28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2A4B2D" w:rsidRPr="001D7834" w:rsidRDefault="002A4B2D">
      <w:pPr>
        <w:widowControl w:val="0"/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2A4B2D" w:rsidRPr="001D7834" w:rsidRDefault="001D7834">
      <w:pPr>
        <w:widowControl w:val="0"/>
        <w:spacing w:line="276" w:lineRule="auto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</w:t>
      </w:r>
      <w:r w:rsidR="002A4B2D" w:rsidRPr="001D7834">
        <w:rPr>
          <w:rFonts w:ascii="Arial Narrow" w:hAnsi="Arial Narrow"/>
          <w:sz w:val="24"/>
          <w:szCs w:val="24"/>
        </w:rPr>
        <w:t xml:space="preserve">      </w:t>
      </w:r>
      <w:r w:rsidR="0069219C">
        <w:rPr>
          <w:rFonts w:ascii="Arial Narrow" w:hAnsi="Arial Narrow"/>
          <w:sz w:val="24"/>
          <w:szCs w:val="24"/>
          <w:lang w:val="ru-RU"/>
        </w:rPr>
        <w:tab/>
      </w:r>
      <w:r w:rsidR="0069219C">
        <w:rPr>
          <w:rFonts w:ascii="Arial Narrow" w:hAnsi="Arial Narrow"/>
          <w:sz w:val="24"/>
          <w:szCs w:val="24"/>
          <w:lang w:val="ru-RU"/>
        </w:rPr>
        <w:tab/>
      </w:r>
      <w:r w:rsidR="0069219C">
        <w:rPr>
          <w:rFonts w:ascii="Arial Narrow" w:hAnsi="Arial Narrow"/>
          <w:sz w:val="24"/>
          <w:szCs w:val="24"/>
          <w:lang w:val="ru-RU"/>
        </w:rPr>
        <w:tab/>
      </w:r>
      <w:r w:rsidR="002A4B2D" w:rsidRPr="001D7834">
        <w:rPr>
          <w:rFonts w:ascii="Arial Narrow" w:hAnsi="Arial Narrow"/>
          <w:sz w:val="24"/>
          <w:szCs w:val="24"/>
        </w:rPr>
        <w:t>……………………………………..</w:t>
      </w:r>
    </w:p>
    <w:p w:rsidR="002A4B2D" w:rsidRPr="001D7834" w:rsidRDefault="002A4B2D">
      <w:pPr>
        <w:widowControl w:val="0"/>
        <w:tabs>
          <w:tab w:val="left" w:pos="5529"/>
        </w:tabs>
        <w:spacing w:line="276" w:lineRule="auto"/>
        <w:ind w:left="687"/>
        <w:rPr>
          <w:rFonts w:ascii="Arial Narrow" w:eastAsia="Calibri" w:hAnsi="Arial Narrow"/>
          <w:sz w:val="24"/>
          <w:szCs w:val="24"/>
        </w:rPr>
      </w:pPr>
      <w:r w:rsidRPr="001D7834">
        <w:rPr>
          <w:rFonts w:ascii="Arial Narrow" w:hAnsi="Arial Narrow" w:cs="Calibri"/>
          <w:b/>
          <w:bCs/>
          <w:sz w:val="24"/>
          <w:szCs w:val="24"/>
        </w:rPr>
        <w:t>ZAMAWIAJĄCY</w:t>
      </w:r>
      <w:r w:rsidRPr="001D7834">
        <w:rPr>
          <w:rFonts w:ascii="Arial Narrow" w:hAnsi="Arial Narrow"/>
          <w:sz w:val="24"/>
          <w:szCs w:val="24"/>
        </w:rPr>
        <w:tab/>
      </w:r>
      <w:r w:rsidRPr="001D7834">
        <w:rPr>
          <w:rFonts w:ascii="Arial Narrow" w:hAnsi="Arial Narrow"/>
          <w:sz w:val="24"/>
          <w:szCs w:val="24"/>
        </w:rPr>
        <w:tab/>
      </w:r>
      <w:r w:rsidRPr="001D7834">
        <w:rPr>
          <w:rFonts w:ascii="Arial Narrow" w:hAnsi="Arial Narrow"/>
          <w:sz w:val="24"/>
          <w:szCs w:val="24"/>
        </w:rPr>
        <w:tab/>
      </w:r>
      <w:r w:rsidRPr="001D7834">
        <w:rPr>
          <w:rFonts w:ascii="Arial Narrow" w:hAnsi="Arial Narrow" w:cs="Calibri"/>
          <w:b/>
          <w:bCs/>
          <w:sz w:val="24"/>
          <w:szCs w:val="24"/>
        </w:rPr>
        <w:t>WYKONAWCA</w:t>
      </w:r>
    </w:p>
    <w:p w:rsidR="002A4B2D" w:rsidRPr="001D7834" w:rsidRDefault="002A4B2D">
      <w:pPr>
        <w:spacing w:after="200" w:line="276" w:lineRule="auto"/>
        <w:jc w:val="both"/>
        <w:rPr>
          <w:rFonts w:ascii="Arial Narrow" w:eastAsia="Calibri" w:hAnsi="Arial Narrow"/>
          <w:sz w:val="24"/>
          <w:szCs w:val="24"/>
        </w:rPr>
      </w:pPr>
    </w:p>
    <w:sectPr w:rsidR="002A4B2D" w:rsidRPr="001D7834" w:rsidSect="0061405E">
      <w:headerReference w:type="default" r:id="rId8"/>
      <w:footerReference w:type="default" r:id="rId9"/>
      <w:pgSz w:w="11906" w:h="16838"/>
      <w:pgMar w:top="709" w:right="1134" w:bottom="1134" w:left="1418" w:header="142" w:footer="708" w:gutter="0"/>
      <w:cols w:space="708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D9" w:rsidRDefault="002528D9">
      <w:pPr>
        <w:spacing w:line="240" w:lineRule="auto"/>
      </w:pPr>
      <w:r>
        <w:separator/>
      </w:r>
    </w:p>
  </w:endnote>
  <w:endnote w:type="continuationSeparator" w:id="0">
    <w:p w:rsidR="002528D9" w:rsidRDefault="00252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D9" w:rsidRDefault="00862BB5">
    <w:pPr>
      <w:pStyle w:val="Stopka"/>
      <w:jc w:val="right"/>
    </w:pPr>
    <w:r>
      <w:rPr>
        <w:noProof/>
      </w:rPr>
      <w:fldChar w:fldCharType="begin"/>
    </w:r>
    <w:r w:rsidR="002528D9">
      <w:rPr>
        <w:noProof/>
      </w:rPr>
      <w:instrText xml:space="preserve"> PAGE </w:instrText>
    </w:r>
    <w:r>
      <w:rPr>
        <w:noProof/>
      </w:rPr>
      <w:fldChar w:fldCharType="separate"/>
    </w:r>
    <w:r w:rsidR="0061013E">
      <w:rPr>
        <w:noProof/>
      </w:rPr>
      <w:t>4</w:t>
    </w:r>
    <w:r>
      <w:rPr>
        <w:noProof/>
      </w:rPr>
      <w:fldChar w:fldCharType="end"/>
    </w:r>
  </w:p>
  <w:p w:rsidR="002528D9" w:rsidRDefault="002528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D9" w:rsidRDefault="002528D9">
      <w:pPr>
        <w:spacing w:line="240" w:lineRule="auto"/>
      </w:pPr>
      <w:r>
        <w:separator/>
      </w:r>
    </w:p>
  </w:footnote>
  <w:footnote w:type="continuationSeparator" w:id="0">
    <w:p w:rsidR="002528D9" w:rsidRDefault="002528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D9" w:rsidRDefault="002528D9">
    <w:pPr>
      <w:pStyle w:val="Nagwek"/>
      <w:ind w:right="6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7333615</wp:posOffset>
          </wp:positionH>
          <wp:positionV relativeFrom="paragraph">
            <wp:posOffset>-6985</wp:posOffset>
          </wp:positionV>
          <wp:extent cx="1256030" cy="146050"/>
          <wp:effectExtent l="1905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46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3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EBC4029"/>
    <w:multiLevelType w:val="hybridMultilevel"/>
    <w:tmpl w:val="AEAA5248"/>
    <w:lvl w:ilvl="0" w:tplc="0FAA68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A756EE"/>
    <w:multiLevelType w:val="hybridMultilevel"/>
    <w:tmpl w:val="0D8AD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47EFF"/>
    <w:multiLevelType w:val="hybridMultilevel"/>
    <w:tmpl w:val="4588D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8D360E"/>
    <w:multiLevelType w:val="hybridMultilevel"/>
    <w:tmpl w:val="100E3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2B0D"/>
    <w:multiLevelType w:val="hybridMultilevel"/>
    <w:tmpl w:val="C64E3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2545C"/>
    <w:multiLevelType w:val="hybridMultilevel"/>
    <w:tmpl w:val="C63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D7A8F"/>
    <w:multiLevelType w:val="hybridMultilevel"/>
    <w:tmpl w:val="43F8F8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A94F5D"/>
    <w:multiLevelType w:val="hybridMultilevel"/>
    <w:tmpl w:val="AE90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65C15"/>
    <w:multiLevelType w:val="hybridMultilevel"/>
    <w:tmpl w:val="E6107430"/>
    <w:lvl w:ilvl="0" w:tplc="E84E7A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16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C7F54"/>
    <w:rsid w:val="000129D1"/>
    <w:rsid w:val="00024D25"/>
    <w:rsid w:val="000454C2"/>
    <w:rsid w:val="00074D1B"/>
    <w:rsid w:val="000D0826"/>
    <w:rsid w:val="001121EC"/>
    <w:rsid w:val="00122819"/>
    <w:rsid w:val="00157AAC"/>
    <w:rsid w:val="0016225A"/>
    <w:rsid w:val="00172092"/>
    <w:rsid w:val="0019347C"/>
    <w:rsid w:val="001968C3"/>
    <w:rsid w:val="001D7834"/>
    <w:rsid w:val="00236A1C"/>
    <w:rsid w:val="002528D9"/>
    <w:rsid w:val="0028345C"/>
    <w:rsid w:val="0028523B"/>
    <w:rsid w:val="002A4B2D"/>
    <w:rsid w:val="002C2F38"/>
    <w:rsid w:val="002F5D64"/>
    <w:rsid w:val="00363B4C"/>
    <w:rsid w:val="003A6391"/>
    <w:rsid w:val="003E48F7"/>
    <w:rsid w:val="00452A55"/>
    <w:rsid w:val="00461398"/>
    <w:rsid w:val="00472174"/>
    <w:rsid w:val="0047527A"/>
    <w:rsid w:val="004A70E6"/>
    <w:rsid w:val="004C5481"/>
    <w:rsid w:val="00542BB7"/>
    <w:rsid w:val="00553637"/>
    <w:rsid w:val="005855D2"/>
    <w:rsid w:val="005A42AA"/>
    <w:rsid w:val="005C7F54"/>
    <w:rsid w:val="005D76B6"/>
    <w:rsid w:val="0061013E"/>
    <w:rsid w:val="0061405E"/>
    <w:rsid w:val="00627074"/>
    <w:rsid w:val="00627A86"/>
    <w:rsid w:val="00630E9E"/>
    <w:rsid w:val="00642D07"/>
    <w:rsid w:val="00686684"/>
    <w:rsid w:val="0069219C"/>
    <w:rsid w:val="006C22B4"/>
    <w:rsid w:val="006D018D"/>
    <w:rsid w:val="006F7DFB"/>
    <w:rsid w:val="00715490"/>
    <w:rsid w:val="00734B63"/>
    <w:rsid w:val="007501E4"/>
    <w:rsid w:val="00757B4F"/>
    <w:rsid w:val="007B556D"/>
    <w:rsid w:val="007B7449"/>
    <w:rsid w:val="00800013"/>
    <w:rsid w:val="00835BB4"/>
    <w:rsid w:val="00862BB5"/>
    <w:rsid w:val="008876F6"/>
    <w:rsid w:val="008979B4"/>
    <w:rsid w:val="008B525B"/>
    <w:rsid w:val="008C2ED5"/>
    <w:rsid w:val="008D4671"/>
    <w:rsid w:val="008F3F05"/>
    <w:rsid w:val="0091535E"/>
    <w:rsid w:val="00920F11"/>
    <w:rsid w:val="0093671A"/>
    <w:rsid w:val="009407DF"/>
    <w:rsid w:val="00942CBD"/>
    <w:rsid w:val="009464A2"/>
    <w:rsid w:val="00992628"/>
    <w:rsid w:val="009B7C1B"/>
    <w:rsid w:val="009C0731"/>
    <w:rsid w:val="009C4C6C"/>
    <w:rsid w:val="00A35134"/>
    <w:rsid w:val="00A37CF9"/>
    <w:rsid w:val="00AB1E28"/>
    <w:rsid w:val="00AB3EDB"/>
    <w:rsid w:val="00AD26E5"/>
    <w:rsid w:val="00B275D2"/>
    <w:rsid w:val="00B43F22"/>
    <w:rsid w:val="00B90D68"/>
    <w:rsid w:val="00B9497A"/>
    <w:rsid w:val="00BA73A4"/>
    <w:rsid w:val="00BB7E99"/>
    <w:rsid w:val="00BC6EF5"/>
    <w:rsid w:val="00BD1CFA"/>
    <w:rsid w:val="00C04DE5"/>
    <w:rsid w:val="00C1398E"/>
    <w:rsid w:val="00C50ABA"/>
    <w:rsid w:val="00D37AD8"/>
    <w:rsid w:val="00D87930"/>
    <w:rsid w:val="00D93175"/>
    <w:rsid w:val="00E12E60"/>
    <w:rsid w:val="00E233BB"/>
    <w:rsid w:val="00E27FEE"/>
    <w:rsid w:val="00EB2B27"/>
    <w:rsid w:val="00EC2A8A"/>
    <w:rsid w:val="00ED356A"/>
    <w:rsid w:val="00F10E41"/>
    <w:rsid w:val="00F1489C"/>
    <w:rsid w:val="00F52217"/>
    <w:rsid w:val="00F54A09"/>
    <w:rsid w:val="00F54B6D"/>
    <w:rsid w:val="00FC508B"/>
    <w:rsid w:val="00FD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71"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D4671"/>
  </w:style>
  <w:style w:type="character" w:customStyle="1" w:styleId="NagwekZnak">
    <w:name w:val="Nagłówek Znak"/>
    <w:rsid w:val="008D4671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sid w:val="008D467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8D467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8D4671"/>
    <w:rPr>
      <w:b w:val="0"/>
      <w:i w:val="0"/>
    </w:rPr>
  </w:style>
  <w:style w:type="character" w:customStyle="1" w:styleId="ListLabel2">
    <w:name w:val="ListLabel 2"/>
    <w:rsid w:val="008D4671"/>
    <w:rPr>
      <w:b w:val="0"/>
      <w:i w:val="0"/>
      <w:sz w:val="20"/>
    </w:rPr>
  </w:style>
  <w:style w:type="character" w:customStyle="1" w:styleId="ListLabel3">
    <w:name w:val="ListLabel 3"/>
    <w:rsid w:val="008D4671"/>
    <w:rPr>
      <w:rFonts w:cs="Courier New"/>
    </w:rPr>
  </w:style>
  <w:style w:type="paragraph" w:customStyle="1" w:styleId="Nagwek1">
    <w:name w:val="Nagłówek1"/>
    <w:basedOn w:val="Normalny"/>
    <w:next w:val="Tekstpodstawowy"/>
    <w:rsid w:val="008D467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4671"/>
    <w:pPr>
      <w:spacing w:after="120"/>
    </w:pPr>
  </w:style>
  <w:style w:type="paragraph" w:styleId="Lista">
    <w:name w:val="List"/>
    <w:basedOn w:val="Tekstpodstawowy"/>
    <w:rsid w:val="008D4671"/>
    <w:rPr>
      <w:rFonts w:cs="Mangal"/>
    </w:rPr>
  </w:style>
  <w:style w:type="paragraph" w:customStyle="1" w:styleId="Podpis1">
    <w:name w:val="Podpis1"/>
    <w:basedOn w:val="Normalny"/>
    <w:rsid w:val="008D46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D4671"/>
    <w:pPr>
      <w:suppressLineNumbers/>
    </w:pPr>
    <w:rPr>
      <w:rFonts w:cs="Mangal"/>
    </w:rPr>
  </w:style>
  <w:style w:type="paragraph" w:styleId="Nagwek">
    <w:name w:val="header"/>
    <w:basedOn w:val="Normalny"/>
    <w:rsid w:val="008D467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D4671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D4671"/>
    <w:pPr>
      <w:ind w:left="720"/>
    </w:pPr>
  </w:style>
  <w:style w:type="paragraph" w:customStyle="1" w:styleId="Tekstdymka1">
    <w:name w:val="Tekst dymka1"/>
    <w:basedOn w:val="Normalny"/>
    <w:rsid w:val="008D4671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54A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54A09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4A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DAB1-239D-4FEA-A588-9581E687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 Olecko</cp:lastModifiedBy>
  <cp:revision>20</cp:revision>
  <cp:lastPrinted>2019-06-17T12:55:00Z</cp:lastPrinted>
  <dcterms:created xsi:type="dcterms:W3CDTF">2019-05-13T12:56:00Z</dcterms:created>
  <dcterms:modified xsi:type="dcterms:W3CDTF">2019-06-27T07:18:00Z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