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D957F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A73F8D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A73F8D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A73F8D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A73F8D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E725F">
        <w:trPr>
          <w:trHeight w:val="543"/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E725F">
        <w:trPr>
          <w:trHeight w:val="673"/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67253" w:rsidRPr="00D97AAD" w:rsidRDefault="00967253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E725F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E725F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0E725F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725F" w:rsidRDefault="000E725F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725F" w:rsidRPr="00D97AAD" w:rsidRDefault="000E725F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E725F">
        <w:trPr>
          <w:trHeight w:val="365"/>
          <w:jc w:val="center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0E725F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E725F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967253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967253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Pr="00967253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237EAE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967253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Pr="00967253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Default="000E725F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E725F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967253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10B2" w:rsidRPr="00967253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Pr="00D97AAD" w:rsidRDefault="000E725F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0E725F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0E725F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967253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84E73" w:rsidRPr="00967253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Default="000E725F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967253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63378" w:rsidRPr="00967253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4123" w:rsidRPr="00967253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0E725F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E725F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0E725F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967253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E2E0E" w:rsidRPr="00967253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0E725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0E725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0E725F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E725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A47815" w:rsidRPr="00D97AAD" w:rsidTr="000E725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967253" w:rsidRDefault="00A47815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967253" w:rsidRDefault="00A47815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967253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0E725F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E725F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E725F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0E725F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725F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0E725F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725F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967253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F2F3E" w:rsidRPr="00967253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32503" w:rsidRPr="00967253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0E725F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967253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35DCB" w:rsidRPr="00967253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Pr="00D97AAD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E725F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E725F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967253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81426C" w:rsidRPr="0096725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F770C9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81426C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D97AAD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0E725F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0E725F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96725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6C0D50" w:rsidRPr="0096725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6C0D50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E725F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Default="0096725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Pr="00D97AAD" w:rsidRDefault="0096725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0E725F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E725F" w:rsidRPr="00D97AAD" w:rsidRDefault="004671E4" w:rsidP="000E72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E725F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0E725F">
        <w:rPr>
          <w:rFonts w:asciiTheme="minorHAnsi" w:hAnsiTheme="minorHAnsi" w:cs="Verdana"/>
          <w:color w:val="auto"/>
          <w:sz w:val="18"/>
          <w:szCs w:val="18"/>
        </w:rPr>
        <w:t>t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0E725F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0E725F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0E725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0E725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zalega(-ją)* z opłacaniem należności z tytułu 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składek na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E725F">
        <w:rPr>
          <w:rFonts w:asciiTheme="minorHAnsi" w:hAnsiTheme="minorHAnsi" w:cs="Verdana"/>
          <w:color w:val="auto"/>
          <w:sz w:val="18"/>
          <w:szCs w:val="18"/>
        </w:rPr>
        <w:t>I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E725F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ED1D2C" w:rsidRDefault="00ED1D2C" w:rsidP="00BA7B4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i przekazywaniem danych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osobowych, a także wprowadzaniem ich do systemów informatycznych, osoby, których</w:t>
      </w:r>
      <w:r w:rsidR="00C65320" w:rsidRPr="000E725F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 te dane, złożyły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stosowne oświadczenia zgodnie z usta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wą z dnia 29 sierpnia 1997 r.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t>6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 r. </w:t>
      </w:r>
      <w:r w:rsidR="000E725F">
        <w:rPr>
          <w:rFonts w:asciiTheme="minorHAnsi" w:hAnsiTheme="minorHAnsi" w:cs="Verdana"/>
          <w:color w:val="auto"/>
          <w:sz w:val="18"/>
          <w:szCs w:val="18"/>
        </w:rPr>
        <w:br/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poz. 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t>922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)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967253" w:rsidRPr="00967253" w:rsidRDefault="00967253" w:rsidP="009672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„Przyjmuję(-ujemy) do wiadomości, że zgodnie z art. 24 ust. 1 ustawy z dnia 29 sierpnia 1997 r. o ochronie danych osobowych (t. j. Dz. U. rok 2016 r. poz. 922) administratorem danych osobowych zawartych w ofercie realizacji zadania publicznego jest Gmina Olecko, Plac Wolności 3, 19-400 Olecko. 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Dane osobowe przetwarzane są w celu udziału organizacji pozarządowej w otwartym konkursie ofert, o którym mowa  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br/>
        <w:t>w ustawie z dnia 24 kwietnia 2003 r. o działalności pożytku publicznego i o wolontariacie (t. j.  Dz. U</w:t>
      </w:r>
      <w:r w:rsidR="00BA7B41">
        <w:rPr>
          <w:rFonts w:asciiTheme="minorHAnsi" w:hAnsiTheme="minorHAnsi" w:cs="Verdana"/>
          <w:i/>
          <w:color w:val="auto"/>
          <w:sz w:val="18"/>
          <w:szCs w:val="18"/>
        </w:rPr>
        <w:t>. z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 2016 </w:t>
      </w:r>
      <w:r w:rsidR="00BA7B41">
        <w:rPr>
          <w:rFonts w:asciiTheme="minorHAnsi" w:hAnsiTheme="minorHAnsi" w:cs="Verdana"/>
          <w:i/>
          <w:color w:val="auto"/>
          <w:sz w:val="18"/>
          <w:szCs w:val="18"/>
        </w:rPr>
        <w:t xml:space="preserve">r. 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poz. 1817</w:t>
      </w:r>
      <w:r w:rsidR="00BA7B41">
        <w:rPr>
          <w:rFonts w:asciiTheme="minorHAnsi" w:hAnsiTheme="minorHAnsi" w:cs="Verdana"/>
          <w:i/>
          <w:color w:val="auto"/>
          <w:sz w:val="18"/>
          <w:szCs w:val="18"/>
        </w:rPr>
        <w:t xml:space="preserve"> </w:t>
      </w:r>
      <w:r w:rsidR="00BA7B41">
        <w:rPr>
          <w:rFonts w:asciiTheme="minorHAnsi" w:hAnsiTheme="minorHAnsi" w:cs="Verdana"/>
          <w:i/>
          <w:color w:val="auto"/>
          <w:sz w:val="18"/>
          <w:szCs w:val="18"/>
        </w:rPr>
        <w:br/>
        <w:t xml:space="preserve">z </w:t>
      </w:r>
      <w:proofErr w:type="spellStart"/>
      <w:r w:rsidR="00BA7B41">
        <w:rPr>
          <w:rFonts w:asciiTheme="minorHAnsi" w:hAnsiTheme="minorHAnsi" w:cs="Verdana"/>
          <w:i/>
          <w:color w:val="auto"/>
          <w:sz w:val="18"/>
          <w:szCs w:val="18"/>
        </w:rPr>
        <w:t>późn</w:t>
      </w:r>
      <w:proofErr w:type="spellEnd"/>
      <w:r w:rsidR="00BA7B41">
        <w:rPr>
          <w:rFonts w:asciiTheme="minorHAnsi" w:hAnsiTheme="minorHAnsi" w:cs="Verdana"/>
          <w:i/>
          <w:color w:val="auto"/>
          <w:sz w:val="18"/>
          <w:szCs w:val="18"/>
        </w:rPr>
        <w:t>. zm.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), i nie będą udostępniane innym odbiorcom. </w:t>
      </w:r>
    </w:p>
    <w:p w:rsidR="00507ADD" w:rsidRDefault="00967253" w:rsidP="00507AD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Każdy posiada prawo dostępu do treści swoich danych oraz ich poprawiania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>.</w:t>
      </w:r>
    </w:p>
    <w:p w:rsidR="00967253" w:rsidRPr="00507ADD" w:rsidRDefault="00507ADD" w:rsidP="00507AD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507ADD">
        <w:rPr>
          <w:rFonts w:asciiTheme="minorHAnsi" w:hAnsiTheme="minorHAnsi" w:cs="Verdana"/>
          <w:i/>
          <w:color w:val="auto"/>
          <w:sz w:val="18"/>
          <w:szCs w:val="18"/>
        </w:rPr>
        <w:t>Podanie danych osobowych jest dobrowolne, przy czym niezbędne do wzięcia udziału w otwartym konkursie ofert.”</w:t>
      </w:r>
      <w:r>
        <w:rPr>
          <w:rFonts w:asciiTheme="minorHAnsi" w:hAnsiTheme="minorHAnsi" w:cs="Verdana"/>
          <w:i/>
          <w:color w:val="auto"/>
          <w:sz w:val="18"/>
          <w:szCs w:val="18"/>
        </w:rPr>
        <w:t>.</w:t>
      </w:r>
    </w:p>
    <w:p w:rsidR="00967253" w:rsidRPr="00967253" w:rsidRDefault="00967253" w:rsidP="009672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„Poniżej podaję(-</w:t>
      </w:r>
      <w:proofErr w:type="spellStart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emy</w:t>
      </w:r>
      <w:proofErr w:type="spellEnd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) dane osób umocowanych prawnie do podpisania umowy o realizację zadania publicznego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 xml:space="preserve">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br/>
        <w:t>(dane wykorzystane zostaną w przypadku wyłonienia oferty do realizacji)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: 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Pełniona funkcja …………… - imię i nazwisko ……………, PESEL ……………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Pełniona funkcja …………… - imię i nazwisko ……………, PESEL ……………”;</w:t>
      </w:r>
    </w:p>
    <w:p w:rsidR="00967253" w:rsidRPr="00967253" w:rsidRDefault="00967253" w:rsidP="00507ADD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„Poniżej podaję(-</w:t>
      </w:r>
      <w:proofErr w:type="spellStart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emy</w:t>
      </w:r>
      <w:proofErr w:type="spellEnd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) nr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>rachunku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 bankowego, na które należy przekazać dotację na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 xml:space="preserve">realizację zadania publicznego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="00507ADD" w:rsidRPr="00507ADD">
        <w:rPr>
          <w:rFonts w:asciiTheme="minorHAnsi" w:hAnsiTheme="minorHAnsi" w:cs="Verdana"/>
          <w:i/>
          <w:color w:val="auto"/>
          <w:sz w:val="18"/>
          <w:szCs w:val="18"/>
        </w:rPr>
        <w:t>(dane wykorzystane zostaną w przypadku wyłonienia oferty do realizacji):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…………………………………………………………………………………………………………”</w:t>
      </w:r>
      <w:r>
        <w:rPr>
          <w:rFonts w:asciiTheme="minorHAnsi" w:hAnsiTheme="minorHAnsi" w:cs="Verdana"/>
          <w:i/>
          <w:color w:val="auto"/>
          <w:sz w:val="18"/>
          <w:szCs w:val="18"/>
        </w:rPr>
        <w:t>.</w:t>
      </w:r>
    </w:p>
    <w:p w:rsid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0E725F" w:rsidRDefault="003771B1" w:rsidP="0096725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E725F" w:rsidRDefault="000E725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967253" w:rsidRPr="00D97AAD" w:rsidRDefault="0096725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E725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E18" w:rsidRDefault="00EE2E18">
      <w:r>
        <w:separator/>
      </w:r>
    </w:p>
  </w:endnote>
  <w:endnote w:type="continuationSeparator" w:id="0">
    <w:p w:rsidR="00EE2E18" w:rsidRDefault="00EE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A7B41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E18" w:rsidRDefault="00EE2E18">
      <w:r>
        <w:separator/>
      </w:r>
    </w:p>
  </w:footnote>
  <w:footnote w:type="continuationSeparator" w:id="0">
    <w:p w:rsidR="00EE2E18" w:rsidRDefault="00EE2E1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E27792"/>
    <w:multiLevelType w:val="hybridMultilevel"/>
    <w:tmpl w:val="D6BEC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3CF8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9E5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25F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ADD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2AE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72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253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3F8D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36E5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A7B41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1AF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12C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7F1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758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2E1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EE24BC-7CB9-4559-AF62-B794372E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71A5-0AEC-402B-A73B-6BC00429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awroblewska</cp:lastModifiedBy>
  <cp:revision>2</cp:revision>
  <cp:lastPrinted>2016-05-31T09:57:00Z</cp:lastPrinted>
  <dcterms:created xsi:type="dcterms:W3CDTF">2018-03-28T08:54:00Z</dcterms:created>
  <dcterms:modified xsi:type="dcterms:W3CDTF">2018-03-28T08:54:00Z</dcterms:modified>
</cp:coreProperties>
</file>