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7" w:rsidRPr="00C414CB" w:rsidRDefault="00542AF7" w:rsidP="00542AF7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/>
          <w:sz w:val="20"/>
          <w:szCs w:val="20"/>
          <w:lang w:eastAsia="ar-SA"/>
        </w:rPr>
        <w:t>Załącznik nr 6 do SIWZ</w:t>
      </w:r>
    </w:p>
    <w:p w:rsidR="00542AF7" w:rsidRPr="00C414CB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2AF7" w:rsidRPr="00C414CB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542AF7" w:rsidRPr="00C414CB" w:rsidRDefault="00542AF7" w:rsidP="00542AF7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C414CB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C414CB" w:rsidRDefault="00542AF7" w:rsidP="00542AF7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ZOBOWIĄZANIE PODMIOTU </w:t>
      </w:r>
      <w:r w:rsidRPr="00C414CB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DO ODDANIA DO DYSPOZYCJI WYKONAWCY NIEZBĘDNYCH ZASOBÓW</w:t>
      </w:r>
    </w:p>
    <w:p w:rsidR="00542AF7" w:rsidRPr="00C414CB" w:rsidRDefault="00542AF7" w:rsidP="00542AF7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Ja/my, niżej podpisani, reprezentujący firmę ...........................................................................................</w:t>
      </w:r>
    </w:p>
    <w:p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z siedzibą .................................................................................................................................................</w:t>
      </w:r>
    </w:p>
    <w:p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zobowiązujemy się do oddania do dyspozycji Wykonawcy tj.</w:t>
      </w:r>
    </w:p>
    <w:p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42AF7" w:rsidRPr="00C414CB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 xml:space="preserve">niezbędnych zasobów, tj. </w:t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542AF7" w:rsidRPr="00C414CB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wykonaniu zamówienia </w:t>
      </w:r>
      <w:r w:rsidRPr="00C414CB">
        <w:rPr>
          <w:rFonts w:ascii="Arial" w:eastAsia="Calibri" w:hAnsi="Arial" w:cs="Arial"/>
          <w:bCs/>
          <w:sz w:val="20"/>
          <w:szCs w:val="20"/>
          <w:lang w:eastAsia="pl-PL"/>
        </w:rPr>
        <w:t>na świadczenie usług w zakresie dowozu uczniów do szkół prowadzonych przez Gminę Olecko na rok szkolny 201</w:t>
      </w:r>
      <w:r w:rsidR="00C414CB">
        <w:rPr>
          <w:rFonts w:ascii="Arial" w:eastAsia="Calibri" w:hAnsi="Arial" w:cs="Arial"/>
          <w:bCs/>
          <w:sz w:val="20"/>
          <w:szCs w:val="20"/>
          <w:lang w:eastAsia="pl-PL"/>
        </w:rPr>
        <w:t>9</w:t>
      </w:r>
      <w:r w:rsidRPr="00C414CB">
        <w:rPr>
          <w:rFonts w:ascii="Arial" w:eastAsia="Calibri" w:hAnsi="Arial" w:cs="Arial"/>
          <w:bCs/>
          <w:sz w:val="20"/>
          <w:szCs w:val="20"/>
          <w:lang w:eastAsia="pl-PL"/>
        </w:rPr>
        <w:t>/20</w:t>
      </w:r>
      <w:r w:rsidR="00C414CB">
        <w:rPr>
          <w:rFonts w:ascii="Arial" w:eastAsia="Calibri" w:hAnsi="Arial" w:cs="Arial"/>
          <w:bCs/>
          <w:sz w:val="20"/>
          <w:szCs w:val="20"/>
          <w:lang w:eastAsia="pl-PL"/>
        </w:rPr>
        <w:t>20</w:t>
      </w:r>
      <w:r w:rsidRPr="00C414C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542AF7" w:rsidRPr="00066A32" w:rsidRDefault="00542AF7" w:rsidP="00542A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Oświadczam, że: </w:t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b) sposób wykorzystania udostępnionych przeze mnie zasobów będzie następujący: </w:t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i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</w:t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p w:rsidR="00542AF7" w:rsidRPr="00066A32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:rsidR="00542AF7" w:rsidRPr="00066A32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C414CB" w:rsidRDefault="00542AF7" w:rsidP="00542AF7">
      <w:pPr>
        <w:autoSpaceDE w:val="0"/>
        <w:autoSpaceDN w:val="0"/>
        <w:adjustRightInd w:val="0"/>
        <w:spacing w:after="0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42AF7" w:rsidRPr="00C414CB" w:rsidRDefault="00542AF7" w:rsidP="00542AF7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542AF7" w:rsidRPr="00C414CB" w:rsidRDefault="00542AF7" w:rsidP="00542AF7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………………..………………….……………..</w:t>
      </w:r>
    </w:p>
    <w:p w:rsidR="00542AF7" w:rsidRPr="00542AF7" w:rsidRDefault="00542AF7" w:rsidP="00542AF7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991C61" w:rsidRPr="00542AF7" w:rsidRDefault="00991C61" w:rsidP="00542AF7"/>
    <w:sectPr w:rsidR="00991C61" w:rsidRPr="00542AF7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19" w:rsidRDefault="00570919" w:rsidP="00396342">
      <w:pPr>
        <w:spacing w:after="0" w:line="240" w:lineRule="auto"/>
      </w:pPr>
      <w:r>
        <w:separator/>
      </w:r>
    </w:p>
  </w:endnote>
  <w:endnote w:type="continuationSeparator" w:id="0">
    <w:p w:rsidR="00570919" w:rsidRDefault="00570919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B629B3" w:rsidP="00B629B3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2C7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500759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19" w:rsidRDefault="00570919" w:rsidP="00396342">
      <w:pPr>
        <w:spacing w:after="0" w:line="240" w:lineRule="auto"/>
      </w:pPr>
      <w:r>
        <w:separator/>
      </w:r>
    </w:p>
  </w:footnote>
  <w:footnote w:type="continuationSeparator" w:id="0">
    <w:p w:rsidR="00570919" w:rsidRDefault="00570919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41DA"/>
    <w:rsid w:val="0004500F"/>
    <w:rsid w:val="00045958"/>
    <w:rsid w:val="0004597D"/>
    <w:rsid w:val="00051166"/>
    <w:rsid w:val="00063B22"/>
    <w:rsid w:val="00064E6D"/>
    <w:rsid w:val="00066A32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266A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7D3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41E46"/>
    <w:rsid w:val="002505A3"/>
    <w:rsid w:val="00260D3A"/>
    <w:rsid w:val="002650F3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2AF7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0919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1C61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29B3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BF5744"/>
    <w:rsid w:val="00C070A7"/>
    <w:rsid w:val="00C102EC"/>
    <w:rsid w:val="00C116CD"/>
    <w:rsid w:val="00C122F6"/>
    <w:rsid w:val="00C30BC2"/>
    <w:rsid w:val="00C414CB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0E80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14A9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76B78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AD8E-0483-401C-9796-43076E34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Microsoft</cp:lastModifiedBy>
  <cp:revision>10</cp:revision>
  <cp:lastPrinted>2017-06-20T09:24:00Z</cp:lastPrinted>
  <dcterms:created xsi:type="dcterms:W3CDTF">2017-06-20T08:27:00Z</dcterms:created>
  <dcterms:modified xsi:type="dcterms:W3CDTF">2019-06-20T05:12:00Z</dcterms:modified>
</cp:coreProperties>
</file>