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3" w:rsidRPr="00D10FA0" w:rsidRDefault="00DA4123" w:rsidP="00DA412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b/>
          <w:sz w:val="20"/>
          <w:szCs w:val="20"/>
          <w:lang w:eastAsia="ar-SA"/>
        </w:rPr>
        <w:t>Załącznik nr 3 do SIWZ</w:t>
      </w:r>
    </w:p>
    <w:p w:rsidR="00DA4123" w:rsidRPr="00D10FA0" w:rsidRDefault="00DA4123" w:rsidP="00DA412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DA4123" w:rsidRPr="00D10FA0" w:rsidRDefault="00DA4123" w:rsidP="00DA4123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D10FA0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:rsidR="00DA4123" w:rsidRPr="00D10FA0" w:rsidRDefault="00DA4123" w:rsidP="00DA412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b/>
          <w:sz w:val="20"/>
          <w:szCs w:val="20"/>
          <w:lang w:eastAsia="ar-SA"/>
        </w:rPr>
        <w:t>dotyczące spełniania warunków udziału w postępowaniu</w:t>
      </w: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stosownie do art. 25a ust. 1 ustawy z dnia 29 stycznia 2004 r. </w:t>
      </w:r>
      <w:bookmarkStart w:id="0" w:name="_GoBack"/>
      <w:bookmarkEnd w:id="0"/>
      <w:r w:rsidRPr="00D10FA0">
        <w:rPr>
          <w:rFonts w:ascii="Arial" w:eastAsia="Times New Roman" w:hAnsi="Arial" w:cs="Arial"/>
          <w:sz w:val="20"/>
          <w:szCs w:val="20"/>
          <w:lang w:eastAsia="ar-SA"/>
        </w:rPr>
        <w:t>Pra</w:t>
      </w:r>
      <w:r w:rsidR="00D10FA0"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wo zamówień publicznych </w:t>
      </w:r>
      <w:r w:rsidR="00D10FA0" w:rsidRPr="00D10FA0">
        <w:rPr>
          <w:rFonts w:ascii="Arial" w:eastAsia="Times New Roman" w:hAnsi="Arial" w:cs="Arial"/>
          <w:sz w:val="20"/>
          <w:szCs w:val="20"/>
          <w:lang w:eastAsia="ar-SA"/>
        </w:rPr>
        <w:br/>
        <w:t>(Dz. U. z 2018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D10FA0" w:rsidRPr="00D10FA0">
        <w:rPr>
          <w:rFonts w:ascii="Arial" w:eastAsia="Times New Roman" w:hAnsi="Arial" w:cs="Arial"/>
          <w:sz w:val="20"/>
          <w:szCs w:val="20"/>
          <w:lang w:eastAsia="ar-SA"/>
        </w:rPr>
        <w:t>1986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D10FA0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D10FA0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D10FA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świadczenie usług w zakresie dowozu uczniów do szkół prowadzonych przez </w:t>
      </w:r>
      <w:r w:rsidR="00D10FA0" w:rsidRPr="00D10FA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Gminę Olecko na rok szkolny 2019</w:t>
      </w:r>
      <w:r w:rsidRPr="00D10FA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D10FA0" w:rsidRPr="00D10FA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D10FA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10FA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DA4123" w:rsidRPr="00D10FA0" w:rsidRDefault="00DA4123" w:rsidP="00DA4123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0FA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spełniam warunki udziału w postępowaniu określone przez Zamawiającego w pkt V SIWZ,</w:t>
      </w:r>
    </w:p>
    <w:p w:rsidR="00DA4123" w:rsidRPr="00D10FA0" w:rsidRDefault="00DA4123" w:rsidP="00DA4123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>w celu wykazania spełniania warunków udziału w postępowaniu, określonych przez Zamawiającego w SIWZ, polegam na zasobach następującego podmiotu: ……………..…………………………………………………… (nazwa, adres podmiotu, nr KRS), w następującym zakresie ……………………………………………………. (określić odpowiedni zakres dla wskazanego podmiotu). *</w:t>
      </w:r>
    </w:p>
    <w:p w:rsidR="00DA4123" w:rsidRPr="00D10FA0" w:rsidRDefault="00DA4123" w:rsidP="00DA4123">
      <w:pPr>
        <w:suppressAutoHyphens/>
        <w:spacing w:before="120"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DA4123" w:rsidRPr="00D10FA0" w:rsidRDefault="00DA4123" w:rsidP="00DA4123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A4123" w:rsidRPr="00D10FA0" w:rsidRDefault="00DA4123" w:rsidP="00DA412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DA4123" w:rsidRPr="00D10FA0" w:rsidRDefault="00DA4123" w:rsidP="00DA412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10FA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</w:p>
    <w:p w:rsidR="00DA4123" w:rsidRPr="00D10FA0" w:rsidRDefault="00DA4123" w:rsidP="00DA4123">
      <w:pPr>
        <w:suppressAutoHyphens/>
        <w:spacing w:after="0" w:line="276" w:lineRule="auto"/>
        <w:ind w:left="4272"/>
        <w:rPr>
          <w:rFonts w:ascii="Arial" w:eastAsia="Times New Roman" w:hAnsi="Arial" w:cs="Arial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:rsidR="002E1525" w:rsidRPr="00DA4123" w:rsidRDefault="00DA4123" w:rsidP="00DA4123">
      <w:r w:rsidRPr="00D10FA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D10FA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</w:t>
      </w:r>
      <w:r w:rsidRPr="00D10FA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sectPr w:rsidR="002E1525" w:rsidRPr="00DA4123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F1" w:rsidRDefault="00D102F1" w:rsidP="00396342">
      <w:pPr>
        <w:spacing w:after="0" w:line="240" w:lineRule="auto"/>
      </w:pPr>
      <w:r>
        <w:separator/>
      </w:r>
    </w:p>
  </w:endnote>
  <w:endnote w:type="continuationSeparator" w:id="0">
    <w:p w:rsidR="00D102F1" w:rsidRDefault="00D102F1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 w:rsidP="00720416">
    <w:pPr>
      <w:pStyle w:val="Stopka"/>
      <w:jc w:val="center"/>
    </w:pPr>
  </w:p>
  <w:p w:rsidR="008C2935" w:rsidRPr="00720416" w:rsidRDefault="007607C9" w:rsidP="007607C9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1AE2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5033DF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F1" w:rsidRDefault="00D102F1" w:rsidP="00396342">
      <w:pPr>
        <w:spacing w:after="0" w:line="240" w:lineRule="auto"/>
      </w:pPr>
      <w:r>
        <w:separator/>
      </w:r>
    </w:p>
  </w:footnote>
  <w:footnote w:type="continuationSeparator" w:id="0">
    <w:p w:rsidR="00D102F1" w:rsidRDefault="00D102F1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6722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28A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D46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07C9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3C70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08E6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02F1"/>
    <w:rsid w:val="00D10FA0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4123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D639E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FE12-1428-498B-8690-D9B775A8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Microsoft</cp:lastModifiedBy>
  <cp:revision>7</cp:revision>
  <cp:lastPrinted>2017-06-20T09:23:00Z</cp:lastPrinted>
  <dcterms:created xsi:type="dcterms:W3CDTF">2017-06-20T08:08:00Z</dcterms:created>
  <dcterms:modified xsi:type="dcterms:W3CDTF">2019-06-14T01:09:00Z</dcterms:modified>
</cp:coreProperties>
</file>