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A7A1" w14:textId="77777777" w:rsidR="00DA4123" w:rsidRPr="009E2423" w:rsidRDefault="00DA4123" w:rsidP="00DA4123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2423">
        <w:rPr>
          <w:rFonts w:ascii="Arial" w:eastAsia="Times New Roman" w:hAnsi="Arial" w:cs="Arial"/>
          <w:b/>
          <w:sz w:val="20"/>
          <w:szCs w:val="20"/>
          <w:lang w:eastAsia="ar-SA"/>
        </w:rPr>
        <w:t>Załącznik nr 3 do SIWZ</w:t>
      </w:r>
    </w:p>
    <w:p w14:paraId="1D8F8B41" w14:textId="77777777" w:rsidR="00DA4123" w:rsidRPr="009E2423" w:rsidRDefault="00DA4123" w:rsidP="00DA412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E242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14:paraId="26DE0632" w14:textId="77777777" w:rsidR="00DA4123" w:rsidRPr="009E2423" w:rsidRDefault="00DA4123" w:rsidP="00DA4123">
      <w:pPr>
        <w:suppressAutoHyphens/>
        <w:spacing w:after="0" w:line="276" w:lineRule="auto"/>
        <w:ind w:firstLine="708"/>
        <w:rPr>
          <w:rFonts w:ascii="Arial" w:eastAsia="Times New Roman" w:hAnsi="Arial" w:cs="Arial"/>
          <w:sz w:val="16"/>
          <w:szCs w:val="16"/>
          <w:lang w:eastAsia="ar-SA"/>
        </w:rPr>
      </w:pPr>
      <w:r w:rsidRPr="009E2423">
        <w:rPr>
          <w:rFonts w:ascii="Arial" w:eastAsia="Times New Roman" w:hAnsi="Arial" w:cs="Arial"/>
          <w:sz w:val="16"/>
          <w:szCs w:val="16"/>
          <w:lang w:eastAsia="ar-SA"/>
        </w:rPr>
        <w:t>(pieczęć adresowa firmy Wykonawcy)</w:t>
      </w:r>
    </w:p>
    <w:p w14:paraId="2EA06DE1" w14:textId="77777777" w:rsidR="00DA4123" w:rsidRPr="009E2423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BA40FAD" w14:textId="77777777" w:rsidR="00DA4123" w:rsidRPr="009E2423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FFA4FDE" w14:textId="77777777" w:rsidR="00DA4123" w:rsidRPr="009E2423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D6C055" w14:textId="77777777" w:rsidR="00DA4123" w:rsidRPr="009E2423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99D37B3" w14:textId="77777777" w:rsidR="00DA4123" w:rsidRPr="009E2423" w:rsidRDefault="00DA4123" w:rsidP="00DA4123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  <w:r w:rsidRPr="009E2423"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  <w:t>OŚWIADCZENIE</w:t>
      </w:r>
    </w:p>
    <w:p w14:paraId="2F6E980F" w14:textId="77777777" w:rsidR="00DA4123" w:rsidRPr="009E2423" w:rsidRDefault="00DA4123" w:rsidP="00DA412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2423">
        <w:rPr>
          <w:rFonts w:ascii="Arial" w:eastAsia="Times New Roman" w:hAnsi="Arial" w:cs="Arial"/>
          <w:b/>
          <w:sz w:val="20"/>
          <w:szCs w:val="20"/>
          <w:lang w:eastAsia="ar-SA"/>
        </w:rPr>
        <w:t>dotyczące spełniania warunków udziału w postępowaniu</w:t>
      </w:r>
    </w:p>
    <w:p w14:paraId="40CC4813" w14:textId="77777777" w:rsidR="00DA4123" w:rsidRPr="009E2423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7F5C575" w14:textId="3322E26E" w:rsidR="00DA4123" w:rsidRPr="009E2423" w:rsidRDefault="00DA4123" w:rsidP="00DA4123">
      <w:pPr>
        <w:suppressAutoHyphens/>
        <w:spacing w:before="280" w:after="28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E2423">
        <w:rPr>
          <w:rFonts w:ascii="Arial" w:eastAsia="Times New Roman" w:hAnsi="Arial" w:cs="Arial"/>
          <w:sz w:val="20"/>
          <w:szCs w:val="20"/>
          <w:lang w:eastAsia="ar-SA"/>
        </w:rPr>
        <w:t>stosownie do art. 25a ust. 1 ustawy z dnia 29 stycznia 2004 r. Pra</w:t>
      </w:r>
      <w:r w:rsidR="00D10FA0" w:rsidRPr="009E2423">
        <w:rPr>
          <w:rFonts w:ascii="Arial" w:eastAsia="Times New Roman" w:hAnsi="Arial" w:cs="Arial"/>
          <w:sz w:val="20"/>
          <w:szCs w:val="20"/>
          <w:lang w:eastAsia="ar-SA"/>
        </w:rPr>
        <w:t xml:space="preserve">wo zamówień publicznych </w:t>
      </w:r>
      <w:r w:rsidR="00D10FA0" w:rsidRPr="009E2423">
        <w:rPr>
          <w:rFonts w:ascii="Arial" w:eastAsia="Times New Roman" w:hAnsi="Arial" w:cs="Arial"/>
          <w:sz w:val="20"/>
          <w:szCs w:val="20"/>
          <w:lang w:eastAsia="ar-SA"/>
        </w:rPr>
        <w:br/>
        <w:t>(Dz. U. z 201</w:t>
      </w:r>
      <w:r w:rsidR="009E2423" w:rsidRPr="009E2423"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Pr="009E2423">
        <w:rPr>
          <w:rFonts w:ascii="Arial" w:eastAsia="Times New Roman" w:hAnsi="Arial" w:cs="Arial"/>
          <w:sz w:val="20"/>
          <w:szCs w:val="20"/>
          <w:lang w:eastAsia="ar-SA"/>
        </w:rPr>
        <w:t xml:space="preserve"> r. poz. </w:t>
      </w:r>
      <w:r w:rsidR="00D10FA0" w:rsidRPr="009E2423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9E2423" w:rsidRPr="009E2423">
        <w:rPr>
          <w:rFonts w:ascii="Arial" w:eastAsia="Times New Roman" w:hAnsi="Arial" w:cs="Arial"/>
          <w:sz w:val="20"/>
          <w:szCs w:val="20"/>
          <w:lang w:eastAsia="ar-SA"/>
        </w:rPr>
        <w:t>843</w:t>
      </w:r>
      <w:r w:rsidRPr="009E2423">
        <w:rPr>
          <w:rFonts w:ascii="Arial" w:eastAsia="Times New Roman" w:hAnsi="Arial" w:cs="Arial"/>
          <w:sz w:val="20"/>
          <w:szCs w:val="20"/>
          <w:lang w:eastAsia="ar-SA"/>
        </w:rPr>
        <w:t xml:space="preserve"> z </w:t>
      </w:r>
      <w:proofErr w:type="spellStart"/>
      <w:r w:rsidRPr="009E2423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9E2423">
        <w:rPr>
          <w:rFonts w:ascii="Arial" w:eastAsia="Times New Roman" w:hAnsi="Arial" w:cs="Arial"/>
          <w:sz w:val="20"/>
          <w:szCs w:val="20"/>
          <w:lang w:eastAsia="ar-SA"/>
        </w:rPr>
        <w:t>. zm.),</w:t>
      </w:r>
    </w:p>
    <w:p w14:paraId="2AA5216D" w14:textId="77777777" w:rsidR="00DA4123" w:rsidRPr="009E2423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C001942" w14:textId="0554F84B" w:rsidR="00DA4123" w:rsidRPr="009E2423" w:rsidRDefault="00DA4123" w:rsidP="00DA4123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E2423">
        <w:rPr>
          <w:rFonts w:ascii="Arial" w:eastAsia="Times New Roman" w:hAnsi="Arial" w:cs="Arial"/>
          <w:sz w:val="20"/>
          <w:szCs w:val="20"/>
          <w:lang w:eastAsia="ar-SA"/>
        </w:rPr>
        <w:t xml:space="preserve">składając ofertę w postępowaniu o udzielenie zamówienia publicznego, prowadzonego w trybie przetargu nieograniczonego na </w:t>
      </w:r>
      <w:r w:rsidRPr="009E2423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 xml:space="preserve">świadczenie usług w zakresie dowozu uczniów do szkół prowadzonych przez </w:t>
      </w:r>
      <w:r w:rsidR="00D10FA0" w:rsidRPr="009E2423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Gminę Olecko na rok szkolny 20</w:t>
      </w:r>
      <w:r w:rsidR="009E2423" w:rsidRPr="009E2423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20</w:t>
      </w:r>
      <w:r w:rsidRPr="009E2423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/20</w:t>
      </w:r>
      <w:r w:rsidR="00D10FA0" w:rsidRPr="009E2423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2</w:t>
      </w:r>
      <w:r w:rsidR="009E2423" w:rsidRPr="009E2423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1</w:t>
      </w:r>
      <w:r w:rsidRPr="009E242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9E242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prowadzonego przez Gminę Olecko, oświadczam, że:</w:t>
      </w:r>
    </w:p>
    <w:p w14:paraId="4AD5B777" w14:textId="77777777" w:rsidR="00DA4123" w:rsidRPr="009E2423" w:rsidRDefault="00DA4123" w:rsidP="00DA4123">
      <w:pPr>
        <w:numPr>
          <w:ilvl w:val="0"/>
          <w:numId w:val="27"/>
        </w:numPr>
        <w:suppressAutoHyphens/>
        <w:spacing w:before="120" w:after="0" w:line="276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E242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spełniam warunki udziału w postępowaniu określone przez Zamawiającego w pkt V SIWZ,</w:t>
      </w:r>
    </w:p>
    <w:p w14:paraId="03EC3CCE" w14:textId="77777777" w:rsidR="00DA4123" w:rsidRPr="009E2423" w:rsidRDefault="00DA4123" w:rsidP="00DA4123">
      <w:pPr>
        <w:numPr>
          <w:ilvl w:val="0"/>
          <w:numId w:val="27"/>
        </w:numPr>
        <w:suppressAutoHyphens/>
        <w:spacing w:before="120"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E2423">
        <w:rPr>
          <w:rFonts w:ascii="Arial" w:eastAsia="Times New Roman" w:hAnsi="Arial" w:cs="Arial"/>
          <w:sz w:val="20"/>
          <w:szCs w:val="20"/>
          <w:lang w:eastAsia="ar-SA"/>
        </w:rPr>
        <w:t>w celu wykazania spełniania warunków udziału w postępowaniu, określonych przez Zamawiającego w SIWZ, polegam na zasobach następującego podmiotu: ……………..…………………………………………………… (nazwa, adres podmiotu, nr KRS), w następującym zakresie ……………………………………………………. (określić odpowiedni zakres dla wskazanego podmiotu). *</w:t>
      </w:r>
    </w:p>
    <w:p w14:paraId="18E565E2" w14:textId="77777777" w:rsidR="00DA4123" w:rsidRPr="009E2423" w:rsidRDefault="00DA4123" w:rsidP="00DA4123">
      <w:pPr>
        <w:suppressAutoHyphens/>
        <w:spacing w:before="120"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38247AC" w14:textId="77777777" w:rsidR="00DA4123" w:rsidRPr="009E2423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9E2423">
        <w:rPr>
          <w:rFonts w:ascii="Arial" w:eastAsia="Times New Roman" w:hAnsi="Arial" w:cs="Arial"/>
          <w:i/>
          <w:sz w:val="20"/>
          <w:szCs w:val="20"/>
          <w:lang w:eastAsia="ar-SA"/>
        </w:rPr>
        <w:t>*niepotrzebne skreślić</w:t>
      </w:r>
    </w:p>
    <w:p w14:paraId="280470A5" w14:textId="77777777" w:rsidR="00DA4123" w:rsidRPr="009E2423" w:rsidRDefault="00DA4123" w:rsidP="00DA4123">
      <w:pPr>
        <w:suppressAutoHyphens/>
        <w:spacing w:before="280" w:after="28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6237A4" w14:textId="77777777" w:rsidR="00DA4123" w:rsidRPr="009E2423" w:rsidRDefault="00DA4123" w:rsidP="00DA412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BFD7647" w14:textId="77777777" w:rsidR="00DA4123" w:rsidRPr="009E2423" w:rsidRDefault="00DA4123" w:rsidP="00DA4123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9E2423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14:paraId="55AF6A9E" w14:textId="77777777" w:rsidR="00DA4123" w:rsidRPr="00D10FA0" w:rsidRDefault="00DA4123" w:rsidP="00DA4123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9E242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E242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</w:t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10FA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</w:p>
    <w:p w14:paraId="459A0DA9" w14:textId="77777777" w:rsidR="00DA4123" w:rsidRPr="00D10FA0" w:rsidRDefault="00DA4123" w:rsidP="00DA4123">
      <w:pPr>
        <w:suppressAutoHyphens/>
        <w:spacing w:after="0" w:line="276" w:lineRule="auto"/>
        <w:ind w:left="4272"/>
        <w:rPr>
          <w:rFonts w:ascii="Arial" w:eastAsia="Times New Roman" w:hAnsi="Arial" w:cs="Arial"/>
          <w:sz w:val="20"/>
          <w:szCs w:val="20"/>
          <w:lang w:eastAsia="ar-SA"/>
        </w:rPr>
      </w:pPr>
      <w:r w:rsidRPr="00D10FA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………………………………………………………..</w:t>
      </w:r>
    </w:p>
    <w:p w14:paraId="420AD334" w14:textId="77777777" w:rsidR="002E1525" w:rsidRPr="00DA4123" w:rsidRDefault="00DA4123" w:rsidP="00DA4123">
      <w:r w:rsidRPr="00D10FA0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 w:rsidRPr="00D10FA0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 xml:space="preserve">                                                                          </w:t>
      </w:r>
      <w:r w:rsidRPr="00D10FA0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>podpis i pieczątka osoby upoważnionej</w:t>
      </w:r>
    </w:p>
    <w:sectPr w:rsidR="002E1525" w:rsidRPr="00DA4123" w:rsidSect="00720416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A9767" w14:textId="77777777" w:rsidR="008B699D" w:rsidRDefault="008B699D" w:rsidP="00396342">
      <w:pPr>
        <w:spacing w:after="0" w:line="240" w:lineRule="auto"/>
      </w:pPr>
      <w:r>
        <w:separator/>
      </w:r>
    </w:p>
  </w:endnote>
  <w:endnote w:type="continuationSeparator" w:id="0">
    <w:p w14:paraId="70A77FF6" w14:textId="77777777" w:rsidR="008B699D" w:rsidRDefault="008B699D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BF666" w14:textId="77777777" w:rsidR="008C2935" w:rsidRDefault="008C2935" w:rsidP="00720416">
    <w:pPr>
      <w:pStyle w:val="Stopka"/>
      <w:jc w:val="center"/>
    </w:pPr>
  </w:p>
  <w:p w14:paraId="5BE862CF" w14:textId="77777777" w:rsidR="008C2935" w:rsidRPr="00720416" w:rsidRDefault="007607C9" w:rsidP="007607C9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2FB4E99" wp14:editId="0E031AF4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68A4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82DAE2D" wp14:editId="7B7FBC47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D4F2F"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F6617" w14:textId="77777777" w:rsidR="008B699D" w:rsidRDefault="008B699D" w:rsidP="00396342">
      <w:pPr>
        <w:spacing w:after="0" w:line="240" w:lineRule="auto"/>
      </w:pPr>
      <w:r>
        <w:separator/>
      </w:r>
    </w:p>
  </w:footnote>
  <w:footnote w:type="continuationSeparator" w:id="0">
    <w:p w14:paraId="3DE470F4" w14:textId="77777777" w:rsidR="008B699D" w:rsidRDefault="008B699D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45696" w14:textId="77777777" w:rsidR="008C2935" w:rsidRDefault="008C2935">
    <w:pPr>
      <w:pStyle w:val="Nagwek"/>
    </w:pPr>
  </w:p>
  <w:p w14:paraId="46BAA0CB" w14:textId="77777777" w:rsidR="008C2935" w:rsidRDefault="008C2935">
    <w:pPr>
      <w:pStyle w:val="Nagwek"/>
    </w:pPr>
  </w:p>
  <w:p w14:paraId="00B75F98" w14:textId="77777777"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 w15:restartNumberingAfterBreak="0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5" w15:restartNumberingAfterBreak="0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40"/>
  </w:num>
  <w:num w:numId="4">
    <w:abstractNumId w:val="36"/>
  </w:num>
  <w:num w:numId="5">
    <w:abstractNumId w:val="26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5"/>
  </w:num>
  <w:num w:numId="11">
    <w:abstractNumId w:val="17"/>
  </w:num>
  <w:num w:numId="12">
    <w:abstractNumId w:val="44"/>
  </w:num>
  <w:num w:numId="13">
    <w:abstractNumId w:val="49"/>
  </w:num>
  <w:num w:numId="14">
    <w:abstractNumId w:val="15"/>
  </w:num>
  <w:num w:numId="15">
    <w:abstractNumId w:val="28"/>
  </w:num>
  <w:num w:numId="16">
    <w:abstractNumId w:val="8"/>
  </w:num>
  <w:num w:numId="17">
    <w:abstractNumId w:val="37"/>
  </w:num>
  <w:num w:numId="18">
    <w:abstractNumId w:val="12"/>
  </w:num>
  <w:num w:numId="19">
    <w:abstractNumId w:val="11"/>
  </w:num>
  <w:num w:numId="20">
    <w:abstractNumId w:val="47"/>
  </w:num>
  <w:num w:numId="21">
    <w:abstractNumId w:val="50"/>
  </w:num>
  <w:num w:numId="22">
    <w:abstractNumId w:val="34"/>
  </w:num>
  <w:num w:numId="23">
    <w:abstractNumId w:val="35"/>
  </w:num>
  <w:num w:numId="24">
    <w:abstractNumId w:val="19"/>
  </w:num>
  <w:num w:numId="25">
    <w:abstractNumId w:val="10"/>
  </w:num>
  <w:num w:numId="26">
    <w:abstractNumId w:val="32"/>
  </w:num>
  <w:num w:numId="27">
    <w:abstractNumId w:val="52"/>
  </w:num>
  <w:num w:numId="28">
    <w:abstractNumId w:val="30"/>
  </w:num>
  <w:num w:numId="29">
    <w:abstractNumId w:val="9"/>
  </w:num>
  <w:num w:numId="30">
    <w:abstractNumId w:val="38"/>
  </w:num>
  <w:num w:numId="31">
    <w:abstractNumId w:val="39"/>
  </w:num>
  <w:num w:numId="32">
    <w:abstractNumId w:val="42"/>
  </w:num>
  <w:num w:numId="33">
    <w:abstractNumId w:val="23"/>
  </w:num>
  <w:num w:numId="34">
    <w:abstractNumId w:val="48"/>
  </w:num>
  <w:num w:numId="35">
    <w:abstractNumId w:val="27"/>
  </w:num>
  <w:num w:numId="36">
    <w:abstractNumId w:val="18"/>
  </w:num>
  <w:num w:numId="37">
    <w:abstractNumId w:val="46"/>
  </w:num>
  <w:num w:numId="38">
    <w:abstractNumId w:val="14"/>
  </w:num>
  <w:num w:numId="39">
    <w:abstractNumId w:val="29"/>
  </w:num>
  <w:num w:numId="40">
    <w:abstractNumId w:val="25"/>
  </w:num>
  <w:num w:numId="41">
    <w:abstractNumId w:val="43"/>
  </w:num>
  <w:num w:numId="42">
    <w:abstractNumId w:val="20"/>
  </w:num>
  <w:num w:numId="43">
    <w:abstractNumId w:val="31"/>
  </w:num>
  <w:num w:numId="44">
    <w:abstractNumId w:val="7"/>
  </w:num>
  <w:num w:numId="45">
    <w:abstractNumId w:val="41"/>
  </w:num>
  <w:num w:numId="46">
    <w:abstractNumId w:val="16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74D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51166"/>
    <w:rsid w:val="00063B22"/>
    <w:rsid w:val="00064E6D"/>
    <w:rsid w:val="00066EB4"/>
    <w:rsid w:val="0006722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F1F"/>
    <w:rsid w:val="0033194F"/>
    <w:rsid w:val="00335FF9"/>
    <w:rsid w:val="003363E3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28A"/>
    <w:rsid w:val="00515F4F"/>
    <w:rsid w:val="00516987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D46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07C9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B699D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E2423"/>
    <w:rsid w:val="009E24F4"/>
    <w:rsid w:val="009F10BB"/>
    <w:rsid w:val="009F672B"/>
    <w:rsid w:val="00A0079E"/>
    <w:rsid w:val="00A04CBB"/>
    <w:rsid w:val="00A05F79"/>
    <w:rsid w:val="00A16093"/>
    <w:rsid w:val="00A16B6B"/>
    <w:rsid w:val="00A23C70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08E6"/>
    <w:rsid w:val="00BE1AED"/>
    <w:rsid w:val="00BE1C25"/>
    <w:rsid w:val="00BE2677"/>
    <w:rsid w:val="00BE2EA1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02F1"/>
    <w:rsid w:val="00D10FA0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209"/>
    <w:rsid w:val="00DA2ACC"/>
    <w:rsid w:val="00DA2BC2"/>
    <w:rsid w:val="00DA4123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6FC3"/>
    <w:rsid w:val="00ED23BB"/>
    <w:rsid w:val="00ED639E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A04C4"/>
  <w15:docId w15:val="{61C78DB1-492E-4F89-8323-B7C76562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zmianka3">
    <w:name w:val="Wzmianka3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FFE12-1428-498B-8690-D9B775A8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Marta Warykowska</cp:lastModifiedBy>
  <cp:revision>9</cp:revision>
  <cp:lastPrinted>2017-06-20T09:23:00Z</cp:lastPrinted>
  <dcterms:created xsi:type="dcterms:W3CDTF">2017-06-20T08:08:00Z</dcterms:created>
  <dcterms:modified xsi:type="dcterms:W3CDTF">2020-06-23T11:54:00Z</dcterms:modified>
</cp:coreProperties>
</file>