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2C" w:rsidRPr="00457FBC" w:rsidRDefault="00E36991" w:rsidP="00457FB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57FBC">
        <w:rPr>
          <w:rFonts w:asciiTheme="majorHAnsi" w:hAnsiTheme="majorHAnsi" w:cstheme="majorHAnsi"/>
          <w:sz w:val="20"/>
          <w:szCs w:val="20"/>
        </w:rPr>
        <w:t>EK.271.1.2017</w:t>
      </w:r>
    </w:p>
    <w:p w:rsidR="002677ED" w:rsidRPr="00457FBC" w:rsidRDefault="00457FBC" w:rsidP="002677ED">
      <w:pPr>
        <w:tabs>
          <w:tab w:val="left" w:pos="390"/>
          <w:tab w:val="right" w:pos="907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457FBC">
        <w:rPr>
          <w:rFonts w:asciiTheme="majorHAnsi" w:hAnsiTheme="majorHAnsi" w:cstheme="majorHAnsi"/>
          <w:sz w:val="20"/>
          <w:szCs w:val="20"/>
        </w:rPr>
        <w:t xml:space="preserve">  Olecko, </w:t>
      </w:r>
      <w:r w:rsidR="009D3353">
        <w:rPr>
          <w:rFonts w:asciiTheme="majorHAnsi" w:hAnsiTheme="majorHAnsi" w:cstheme="majorHAnsi"/>
          <w:sz w:val="20"/>
          <w:szCs w:val="20"/>
        </w:rPr>
        <w:t>24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 maja</w:t>
      </w:r>
      <w:r w:rsidRPr="00457FBC">
        <w:rPr>
          <w:rFonts w:asciiTheme="majorHAnsi" w:hAnsiTheme="majorHAnsi" w:cstheme="majorHAnsi"/>
          <w:sz w:val="20"/>
          <w:szCs w:val="20"/>
        </w:rPr>
        <w:t xml:space="preserve"> 201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7FBC"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D0043" w:rsidRDefault="002D0043" w:rsidP="002677ED">
      <w:pPr>
        <w:suppressAutoHyphens/>
        <w:autoSpaceDE w:val="0"/>
        <w:spacing w:after="120"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9272F6" w:rsidRPr="00E63E0C" w:rsidRDefault="00632D9F" w:rsidP="00E63E0C">
      <w:pPr>
        <w:suppressAutoHyphens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WNIOSEK ZAMAWIAJĄCEGO </w:t>
      </w:r>
      <w:r>
        <w:rPr>
          <w:rFonts w:asciiTheme="majorHAnsi" w:hAnsiTheme="majorHAnsi" w:cstheme="majorHAnsi"/>
          <w:b/>
          <w:sz w:val="20"/>
          <w:szCs w:val="20"/>
        </w:rPr>
        <w:br/>
        <w:t>W SPRAWIE PRZEDŁUŻENIA TERMINU ZWIĄZANIA Z OFERTĄ</w:t>
      </w:r>
      <w:r w:rsidR="00E63E0C">
        <w:rPr>
          <w:rFonts w:asciiTheme="majorHAnsi" w:hAnsiTheme="majorHAnsi" w:cstheme="majorHAnsi"/>
          <w:b/>
          <w:sz w:val="20"/>
          <w:szCs w:val="20"/>
        </w:rPr>
        <w:br/>
      </w:r>
      <w:r w:rsidR="00674A12">
        <w:rPr>
          <w:rFonts w:asciiTheme="majorHAnsi" w:hAnsiTheme="majorHAnsi" w:cstheme="majorHAnsi"/>
          <w:b/>
          <w:sz w:val="20"/>
          <w:szCs w:val="20"/>
        </w:rPr>
        <w:t>w</w:t>
      </w:r>
      <w:r w:rsidR="009272F6" w:rsidRPr="009272F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272F6" w:rsidRPr="009272F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postępowani</w:t>
      </w:r>
      <w:r w:rsidR="00674A12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u </w:t>
      </w:r>
      <w:r w:rsidR="009272F6" w:rsidRPr="009272F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o udzielenie zamówienia publicznego w trybie przetargu nieograniczonego </w:t>
      </w:r>
      <w:r w:rsidR="009272F6" w:rsidRPr="009272F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br/>
        <w:t xml:space="preserve">na </w:t>
      </w:r>
      <w:bookmarkStart w:id="1" w:name="_Hlk483483801"/>
      <w:r w:rsidR="009272F6" w:rsidRPr="009272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dostawę sprzętu </w:t>
      </w:r>
      <w:r w:rsidR="009272F6" w:rsidRPr="009272F6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technologii informacyjno-komunikacyjnej, oprogramowania </w:t>
      </w:r>
      <w:r w:rsidR="009272F6" w:rsidRPr="009272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oraz pozostałego wyposażenia na potrzeby uczestników projektu „W przyszłość bez barier”</w:t>
      </w:r>
    </w:p>
    <w:bookmarkEnd w:id="1"/>
    <w:p w:rsidR="00E63E0C" w:rsidRDefault="00E63E0C" w:rsidP="00E63E0C">
      <w:pPr>
        <w:spacing w:after="6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CA21A2" w:rsidRDefault="00632D9F" w:rsidP="00CA21A2">
      <w:pPr>
        <w:spacing w:after="12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32D9F">
        <w:rPr>
          <w:rFonts w:asciiTheme="majorHAnsi" w:hAnsiTheme="majorHAnsi" w:cstheme="majorHAnsi"/>
          <w:sz w:val="20"/>
          <w:szCs w:val="20"/>
        </w:rPr>
        <w:t xml:space="preserve">          </w:t>
      </w:r>
      <w:r w:rsidR="005D3CE8">
        <w:rPr>
          <w:rFonts w:asciiTheme="majorHAnsi" w:hAnsiTheme="majorHAnsi" w:cstheme="majorHAnsi"/>
          <w:sz w:val="20"/>
          <w:szCs w:val="20"/>
        </w:rPr>
        <w:tab/>
      </w:r>
      <w:r w:rsidRPr="00632D9F">
        <w:rPr>
          <w:rFonts w:asciiTheme="majorHAnsi" w:hAnsiTheme="majorHAnsi" w:cstheme="majorHAnsi"/>
          <w:sz w:val="20"/>
          <w:szCs w:val="20"/>
        </w:rPr>
        <w:t xml:space="preserve">W związku z przedłużającą się procedurą zakończenia postępowania o udzielenie zamówienia, prowadzonego w trybie przetargu nieograniczonego, którego przedmiotem </w:t>
      </w:r>
      <w:r w:rsidRPr="00F932C8">
        <w:rPr>
          <w:rFonts w:asciiTheme="majorHAnsi" w:hAnsiTheme="majorHAnsi" w:cstheme="majorHAnsi"/>
          <w:sz w:val="20"/>
          <w:szCs w:val="20"/>
        </w:rPr>
        <w:t xml:space="preserve">jest </w:t>
      </w:r>
      <w:r w:rsidR="007572F1" w:rsidRPr="00F932C8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dostawa sprzętu </w:t>
      </w:r>
      <w:r w:rsidR="007572F1" w:rsidRPr="00F932C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technologii informacyjno-komunikacyjnej, oprogramowania </w:t>
      </w:r>
      <w:r w:rsidR="007572F1" w:rsidRPr="00F932C8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oraz pozostałego wyposażenia na potrzeby uczestników projektu „W przyszłość bez barier”</w:t>
      </w:r>
      <w:r w:rsidRPr="00F932C8">
        <w:rPr>
          <w:rFonts w:asciiTheme="majorHAnsi" w:hAnsiTheme="majorHAnsi" w:cstheme="majorHAnsi"/>
          <w:sz w:val="20"/>
          <w:szCs w:val="20"/>
        </w:rPr>
        <w:t>, na</w:t>
      </w:r>
      <w:r w:rsidRPr="00632D9F">
        <w:rPr>
          <w:rFonts w:asciiTheme="majorHAnsi" w:hAnsiTheme="majorHAnsi" w:cstheme="majorHAnsi"/>
          <w:sz w:val="20"/>
          <w:szCs w:val="20"/>
        </w:rPr>
        <w:t xml:space="preserve"> podstawie art. </w:t>
      </w:r>
      <w:r w:rsidRPr="00F932C8">
        <w:rPr>
          <w:rFonts w:asciiTheme="majorHAnsi" w:hAnsiTheme="majorHAnsi" w:cstheme="majorHAnsi"/>
          <w:sz w:val="20"/>
          <w:szCs w:val="20"/>
        </w:rPr>
        <w:t>85 ust. 2 ustawy</w:t>
      </w:r>
      <w:r w:rsidRPr="00632D9F">
        <w:rPr>
          <w:rFonts w:asciiTheme="majorHAnsi" w:hAnsiTheme="majorHAnsi" w:cstheme="majorHAnsi"/>
          <w:sz w:val="20"/>
          <w:szCs w:val="20"/>
        </w:rPr>
        <w:t xml:space="preserve"> z dnia 29 stycznia 2004 r</w:t>
      </w:r>
      <w:r w:rsidR="00722F5E">
        <w:rPr>
          <w:rFonts w:asciiTheme="majorHAnsi" w:hAnsiTheme="majorHAnsi" w:cstheme="majorHAnsi"/>
          <w:sz w:val="20"/>
          <w:szCs w:val="20"/>
        </w:rPr>
        <w:t xml:space="preserve">oku Prawo zamówień publicznych </w:t>
      </w:r>
      <w:r w:rsidR="00F932C8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(t. j. Dz. U. </w:t>
      </w:r>
      <w:r w:rsidR="00F932C8" w:rsidRPr="00D3747A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z 2015 r. poz. 2164 z </w:t>
      </w:r>
      <w:proofErr w:type="spellStart"/>
      <w:r w:rsidR="00F932C8" w:rsidRPr="00D3747A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późn</w:t>
      </w:r>
      <w:proofErr w:type="spellEnd"/>
      <w:r w:rsidR="00F932C8" w:rsidRPr="00D3747A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 zm.)</w:t>
      </w:r>
      <w:r w:rsidRPr="00632D9F">
        <w:rPr>
          <w:rFonts w:asciiTheme="majorHAnsi" w:hAnsiTheme="majorHAnsi" w:cstheme="majorHAnsi"/>
          <w:sz w:val="20"/>
          <w:szCs w:val="20"/>
        </w:rPr>
        <w:t xml:space="preserve">, Zamawiający zwraca się z wnioskiem </w:t>
      </w:r>
      <w:r w:rsidR="00F932C8">
        <w:rPr>
          <w:rFonts w:asciiTheme="majorHAnsi" w:hAnsiTheme="majorHAnsi" w:cstheme="majorHAnsi"/>
          <w:sz w:val="20"/>
          <w:szCs w:val="20"/>
        </w:rPr>
        <w:br/>
      </w:r>
      <w:r w:rsidRPr="00632D9F">
        <w:rPr>
          <w:rFonts w:asciiTheme="majorHAnsi" w:hAnsiTheme="majorHAnsi" w:cstheme="majorHAnsi"/>
          <w:sz w:val="20"/>
          <w:szCs w:val="20"/>
        </w:rPr>
        <w:t>o wyrażenie zgody na przedłużenie terminu związania ofertą o 30 dni</w:t>
      </w:r>
      <w:r w:rsidRPr="00632D9F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:rsidR="00F932C8" w:rsidRPr="00CA21A2" w:rsidRDefault="00632D9F" w:rsidP="00CA21A2">
      <w:pPr>
        <w:spacing w:after="120" w:line="276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A21A2">
        <w:rPr>
          <w:rFonts w:asciiTheme="majorHAnsi" w:hAnsiTheme="majorHAnsi" w:cstheme="majorHAnsi"/>
          <w:sz w:val="20"/>
          <w:szCs w:val="20"/>
        </w:rPr>
        <w:t>Oświadczenie Wykonawcy dotyczące wyrażenia zgody na przedłużenie terminu związania ofertą o okres 3</w:t>
      </w:r>
      <w:r w:rsidR="00F932C8" w:rsidRPr="00CA21A2">
        <w:rPr>
          <w:rFonts w:asciiTheme="majorHAnsi" w:hAnsiTheme="majorHAnsi" w:cstheme="majorHAnsi"/>
          <w:sz w:val="20"/>
          <w:szCs w:val="20"/>
        </w:rPr>
        <w:t xml:space="preserve">0 dni, </w:t>
      </w:r>
      <w:r w:rsidRPr="00CA21A2">
        <w:rPr>
          <w:rFonts w:asciiTheme="majorHAnsi" w:hAnsiTheme="majorHAnsi" w:cstheme="majorHAnsi"/>
          <w:sz w:val="20"/>
          <w:szCs w:val="20"/>
        </w:rPr>
        <w:t xml:space="preserve">należy </w:t>
      </w:r>
      <w:r w:rsidR="00722F5E" w:rsidRPr="00CA21A2">
        <w:rPr>
          <w:rFonts w:asciiTheme="majorHAnsi" w:hAnsiTheme="majorHAnsi" w:cstheme="majorHAnsi"/>
          <w:sz w:val="20"/>
          <w:szCs w:val="20"/>
        </w:rPr>
        <w:t xml:space="preserve">dostarczyć do siedziby Zamawiającego: Gmina </w:t>
      </w:r>
      <w:r w:rsidR="00CA21A2" w:rsidRPr="00CA21A2">
        <w:rPr>
          <w:rFonts w:asciiTheme="majorHAnsi" w:hAnsiTheme="majorHAnsi" w:cstheme="majorHAnsi"/>
          <w:sz w:val="20"/>
          <w:szCs w:val="20"/>
        </w:rPr>
        <w:t>Olecko</w:t>
      </w:r>
      <w:r w:rsidR="00722F5E" w:rsidRPr="00CA21A2">
        <w:rPr>
          <w:rFonts w:asciiTheme="majorHAnsi" w:hAnsiTheme="majorHAnsi" w:cstheme="majorHAnsi"/>
          <w:sz w:val="20"/>
          <w:szCs w:val="20"/>
        </w:rPr>
        <w:t xml:space="preserve">, </w:t>
      </w:r>
      <w:r w:rsidR="00CA21A2" w:rsidRPr="00CA21A2">
        <w:rPr>
          <w:rFonts w:asciiTheme="majorHAnsi" w:hAnsiTheme="majorHAnsi" w:cstheme="majorHAnsi"/>
          <w:sz w:val="20"/>
          <w:szCs w:val="20"/>
        </w:rPr>
        <w:t>Plac Wolności 3</w:t>
      </w:r>
      <w:r w:rsidR="00722F5E" w:rsidRPr="00CA21A2">
        <w:rPr>
          <w:rFonts w:asciiTheme="majorHAnsi" w:hAnsiTheme="majorHAnsi" w:cstheme="majorHAnsi"/>
          <w:sz w:val="20"/>
          <w:szCs w:val="20"/>
        </w:rPr>
        <w:t xml:space="preserve">, </w:t>
      </w:r>
      <w:r w:rsidR="00CA21A2" w:rsidRPr="00CA21A2">
        <w:rPr>
          <w:rFonts w:asciiTheme="majorHAnsi" w:hAnsiTheme="majorHAnsi" w:cstheme="majorHAnsi"/>
          <w:sz w:val="20"/>
          <w:szCs w:val="20"/>
        </w:rPr>
        <w:t>19-400 Olecko</w:t>
      </w:r>
      <w:r w:rsidR="00CA21A2">
        <w:rPr>
          <w:rFonts w:asciiTheme="majorHAnsi" w:hAnsiTheme="majorHAnsi" w:cstheme="majorHAnsi"/>
          <w:sz w:val="20"/>
          <w:szCs w:val="20"/>
        </w:rPr>
        <w:t xml:space="preserve"> lub</w:t>
      </w:r>
      <w:r w:rsidR="00722F5E" w:rsidRPr="00CA21A2">
        <w:rPr>
          <w:rFonts w:asciiTheme="majorHAnsi" w:hAnsiTheme="majorHAnsi" w:cstheme="majorHAnsi"/>
          <w:sz w:val="20"/>
          <w:szCs w:val="20"/>
        </w:rPr>
        <w:t xml:space="preserve"> przesłać faxem pod numer: </w:t>
      </w:r>
      <w:r w:rsidR="00CA21A2" w:rsidRPr="00CA21A2">
        <w:rPr>
          <w:rFonts w:asciiTheme="majorHAnsi" w:hAnsiTheme="majorHAnsi" w:cstheme="majorHAnsi"/>
          <w:sz w:val="20"/>
          <w:szCs w:val="20"/>
        </w:rPr>
        <w:t>87 520 25 58</w:t>
      </w:r>
      <w:r w:rsidR="00722F5E" w:rsidRPr="00CA21A2">
        <w:rPr>
          <w:rFonts w:asciiTheme="majorHAnsi" w:hAnsiTheme="majorHAnsi" w:cstheme="majorHAnsi"/>
          <w:sz w:val="20"/>
          <w:szCs w:val="20"/>
        </w:rPr>
        <w:t xml:space="preserve"> lub e-mailem pod adres: </w:t>
      </w:r>
      <w:hyperlink r:id="rId8" w:history="1">
        <w:r w:rsidR="00CA21A2" w:rsidRPr="00CA21A2">
          <w:rPr>
            <w:rStyle w:val="Hipercze"/>
            <w:rFonts w:asciiTheme="majorHAnsi" w:hAnsiTheme="majorHAnsi" w:cstheme="majorHAnsi"/>
            <w:sz w:val="20"/>
            <w:szCs w:val="20"/>
          </w:rPr>
          <w:t>ek5@olecko.eu</w:t>
        </w:r>
      </w:hyperlink>
      <w:r w:rsidR="00CA21A2" w:rsidRPr="00CA21A2">
        <w:rPr>
          <w:rFonts w:asciiTheme="majorHAnsi" w:hAnsiTheme="majorHAnsi" w:cstheme="majorHAnsi"/>
          <w:sz w:val="20"/>
          <w:szCs w:val="20"/>
        </w:rPr>
        <w:t xml:space="preserve"> </w:t>
      </w:r>
      <w:r w:rsidR="00722F5E" w:rsidRPr="00CA21A2">
        <w:rPr>
          <w:rFonts w:asciiTheme="majorHAnsi" w:hAnsiTheme="majorHAnsi" w:cstheme="majorHAnsi"/>
          <w:sz w:val="20"/>
          <w:szCs w:val="20"/>
        </w:rPr>
        <w:t xml:space="preserve">w nieprzekraczalnym terminie do dnia </w:t>
      </w:r>
      <w:r w:rsidRPr="00CA21A2">
        <w:rPr>
          <w:rFonts w:asciiTheme="majorHAnsi" w:hAnsiTheme="majorHAnsi" w:cstheme="majorHAnsi"/>
          <w:b/>
          <w:sz w:val="20"/>
          <w:szCs w:val="20"/>
        </w:rPr>
        <w:t>2</w:t>
      </w:r>
      <w:r w:rsidR="00722F5E" w:rsidRPr="00CA21A2">
        <w:rPr>
          <w:rFonts w:asciiTheme="majorHAnsi" w:hAnsiTheme="majorHAnsi" w:cstheme="majorHAnsi"/>
          <w:b/>
          <w:sz w:val="20"/>
          <w:szCs w:val="20"/>
        </w:rPr>
        <w:t xml:space="preserve">6 maja </w:t>
      </w:r>
      <w:r w:rsidRPr="00CA21A2">
        <w:rPr>
          <w:rFonts w:asciiTheme="majorHAnsi" w:hAnsiTheme="majorHAnsi" w:cstheme="majorHAnsi"/>
          <w:b/>
          <w:sz w:val="20"/>
          <w:szCs w:val="20"/>
        </w:rPr>
        <w:t>201</w:t>
      </w:r>
      <w:r w:rsidR="00722F5E" w:rsidRPr="00CA21A2">
        <w:rPr>
          <w:rFonts w:asciiTheme="majorHAnsi" w:hAnsiTheme="majorHAnsi" w:cstheme="majorHAnsi"/>
          <w:b/>
          <w:sz w:val="20"/>
          <w:szCs w:val="20"/>
        </w:rPr>
        <w:t>7</w:t>
      </w:r>
      <w:r w:rsidRPr="00CA21A2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CA21A2">
        <w:rPr>
          <w:rFonts w:asciiTheme="majorHAnsi" w:hAnsiTheme="majorHAnsi" w:cstheme="majorHAnsi"/>
          <w:sz w:val="20"/>
          <w:szCs w:val="20"/>
        </w:rPr>
        <w:t xml:space="preserve"> </w:t>
      </w:r>
      <w:r w:rsidR="00CA21A2">
        <w:rPr>
          <w:rFonts w:asciiTheme="majorHAnsi" w:hAnsiTheme="majorHAnsi" w:cstheme="majorHAnsi"/>
          <w:sz w:val="20"/>
          <w:szCs w:val="20"/>
        </w:rPr>
        <w:t>(włącznie).</w:t>
      </w:r>
    </w:p>
    <w:p w:rsidR="00F932C8" w:rsidRDefault="00632D9F" w:rsidP="00F932C8">
      <w:pPr>
        <w:spacing w:after="120"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21A2">
        <w:rPr>
          <w:rFonts w:asciiTheme="majorHAnsi" w:hAnsiTheme="majorHAnsi" w:cstheme="majorHAnsi"/>
          <w:sz w:val="20"/>
          <w:szCs w:val="20"/>
        </w:rPr>
        <w:t xml:space="preserve">Brak </w:t>
      </w:r>
      <w:r w:rsidR="00CA21A2" w:rsidRPr="00CA21A2">
        <w:rPr>
          <w:rFonts w:asciiTheme="majorHAnsi" w:hAnsiTheme="majorHAnsi" w:cstheme="majorHAnsi"/>
          <w:sz w:val="20"/>
          <w:szCs w:val="20"/>
        </w:rPr>
        <w:t>zgody</w:t>
      </w:r>
      <w:r w:rsidRPr="00CA21A2">
        <w:rPr>
          <w:rFonts w:asciiTheme="majorHAnsi" w:hAnsiTheme="majorHAnsi" w:cstheme="majorHAnsi"/>
          <w:sz w:val="20"/>
          <w:szCs w:val="20"/>
        </w:rPr>
        <w:t xml:space="preserve"> na przedłużenie terminu związania ofertą o czas oznaczony powyżej, skutkować będzie </w:t>
      </w:r>
      <w:r w:rsidR="00CA21A2" w:rsidRPr="00CA21A2">
        <w:rPr>
          <w:rFonts w:asciiTheme="majorHAnsi" w:hAnsiTheme="majorHAnsi" w:cstheme="majorHAnsi"/>
          <w:sz w:val="20"/>
          <w:szCs w:val="20"/>
        </w:rPr>
        <w:t xml:space="preserve">odrzuceniem oferty z postępowania </w:t>
      </w:r>
      <w:r w:rsidRPr="00CA21A2">
        <w:rPr>
          <w:rFonts w:asciiTheme="majorHAnsi" w:hAnsiTheme="majorHAnsi" w:cstheme="majorHAnsi"/>
          <w:sz w:val="20"/>
          <w:szCs w:val="20"/>
        </w:rPr>
        <w:t xml:space="preserve">o udzielenie w/w zamówienia zgodnie z art. </w:t>
      </w:r>
      <w:r w:rsidR="00CA21A2" w:rsidRPr="00CA21A2">
        <w:rPr>
          <w:rFonts w:asciiTheme="majorHAnsi" w:hAnsiTheme="majorHAnsi" w:cstheme="majorHAnsi"/>
          <w:sz w:val="20"/>
          <w:szCs w:val="20"/>
        </w:rPr>
        <w:t xml:space="preserve">89 </w:t>
      </w:r>
      <w:r w:rsidRPr="00CA21A2">
        <w:rPr>
          <w:rFonts w:asciiTheme="majorHAnsi" w:hAnsiTheme="majorHAnsi" w:cstheme="majorHAnsi"/>
          <w:sz w:val="20"/>
          <w:szCs w:val="20"/>
        </w:rPr>
        <w:t>ust</w:t>
      </w:r>
      <w:r w:rsidR="00CA21A2" w:rsidRPr="00CA21A2">
        <w:rPr>
          <w:rFonts w:asciiTheme="majorHAnsi" w:hAnsiTheme="majorHAnsi" w:cstheme="majorHAnsi"/>
          <w:sz w:val="20"/>
          <w:szCs w:val="20"/>
        </w:rPr>
        <w:t>.</w:t>
      </w:r>
      <w:r w:rsidRPr="00CA21A2">
        <w:rPr>
          <w:rFonts w:asciiTheme="majorHAnsi" w:hAnsiTheme="majorHAnsi" w:cstheme="majorHAnsi"/>
          <w:sz w:val="20"/>
          <w:szCs w:val="20"/>
        </w:rPr>
        <w:t xml:space="preserve"> </w:t>
      </w:r>
      <w:r w:rsidR="00CA21A2" w:rsidRPr="00CA21A2">
        <w:rPr>
          <w:rFonts w:asciiTheme="majorHAnsi" w:hAnsiTheme="majorHAnsi" w:cstheme="majorHAnsi"/>
          <w:sz w:val="20"/>
          <w:szCs w:val="20"/>
        </w:rPr>
        <w:t>1</w:t>
      </w:r>
      <w:r w:rsidRPr="00CA21A2">
        <w:rPr>
          <w:rFonts w:asciiTheme="majorHAnsi" w:hAnsiTheme="majorHAnsi" w:cstheme="majorHAnsi"/>
          <w:sz w:val="20"/>
          <w:szCs w:val="20"/>
        </w:rPr>
        <w:t xml:space="preserve"> pkt </w:t>
      </w:r>
      <w:r w:rsidR="00CA21A2" w:rsidRPr="00CA21A2">
        <w:rPr>
          <w:rFonts w:asciiTheme="majorHAnsi" w:hAnsiTheme="majorHAnsi" w:cstheme="majorHAnsi"/>
          <w:sz w:val="20"/>
          <w:szCs w:val="20"/>
        </w:rPr>
        <w:t>7a</w:t>
      </w:r>
      <w:r w:rsidRPr="00CA21A2">
        <w:rPr>
          <w:rFonts w:asciiTheme="majorHAnsi" w:hAnsiTheme="majorHAnsi" w:cstheme="majorHAnsi"/>
          <w:sz w:val="20"/>
          <w:szCs w:val="20"/>
        </w:rPr>
        <w:t xml:space="preserve"> ustawy </w:t>
      </w:r>
      <w:proofErr w:type="spellStart"/>
      <w:r w:rsidRPr="00CA21A2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CA21A2">
        <w:rPr>
          <w:rFonts w:asciiTheme="majorHAnsi" w:hAnsiTheme="majorHAnsi" w:cstheme="majorHAnsi"/>
          <w:sz w:val="20"/>
          <w:szCs w:val="20"/>
        </w:rPr>
        <w:t>.</w:t>
      </w:r>
      <w:r w:rsidRPr="00632D9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932C8" w:rsidRDefault="00632D9F" w:rsidP="00F932C8">
      <w:pPr>
        <w:spacing w:after="120" w:line="276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32D9F">
        <w:rPr>
          <w:rFonts w:asciiTheme="majorHAnsi" w:hAnsiTheme="majorHAnsi" w:cstheme="majorHAnsi"/>
          <w:sz w:val="20"/>
          <w:szCs w:val="20"/>
        </w:rPr>
        <w:t>Niniejszy wniosek został również zamieszczony i udostępniony na stronie internetowej</w:t>
      </w:r>
      <w:r w:rsidR="00F932C8">
        <w:rPr>
          <w:rFonts w:asciiTheme="majorHAnsi" w:hAnsiTheme="majorHAnsi" w:cstheme="majorHAnsi"/>
          <w:sz w:val="20"/>
          <w:szCs w:val="20"/>
        </w:rPr>
        <w:t xml:space="preserve"> Zamawiającego.</w:t>
      </w:r>
    </w:p>
    <w:p w:rsidR="00632D9F" w:rsidRPr="00F932C8" w:rsidRDefault="00632D9F" w:rsidP="00F932C8">
      <w:pPr>
        <w:spacing w:after="120" w:line="276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32D9F">
        <w:rPr>
          <w:rFonts w:asciiTheme="majorHAnsi" w:hAnsiTheme="majorHAnsi" w:cstheme="majorHAnsi"/>
          <w:sz w:val="20"/>
          <w:szCs w:val="20"/>
        </w:rPr>
        <w:t xml:space="preserve">W załączeniu wzór oświadczenia Wykonawcy w sprawie wyrażenia zgody na przedłużenie terminu związania ofertą. </w:t>
      </w:r>
    </w:p>
    <w:p w:rsidR="00632D9F" w:rsidRPr="00632D9F" w:rsidRDefault="00632D9F" w:rsidP="00632D9F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632D9F" w:rsidRPr="00632D9F" w:rsidRDefault="00632D9F" w:rsidP="00632D9F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9D3353" w:rsidRDefault="009D3353" w:rsidP="009D3353">
      <w:pPr>
        <w:suppressAutoHyphens/>
        <w:spacing w:after="0" w:line="240" w:lineRule="auto"/>
        <w:ind w:left="6372"/>
        <w:jc w:val="center"/>
        <w:rPr>
          <w:rFonts w:asciiTheme="majorHAnsi" w:eastAsia="Times New Roman" w:hAnsiTheme="majorHAnsi" w:cstheme="majorHAnsi"/>
          <w:bCs/>
          <w:i/>
          <w:lang w:eastAsia="ar-SA"/>
        </w:rPr>
      </w:pPr>
      <w:r w:rsidRPr="00FE0068">
        <w:rPr>
          <w:rFonts w:asciiTheme="majorHAnsi" w:eastAsia="Times New Roman" w:hAnsiTheme="majorHAnsi" w:cstheme="majorHAnsi"/>
          <w:bCs/>
          <w:i/>
          <w:lang w:eastAsia="ar-SA"/>
        </w:rPr>
        <w:t>Pełniący Funkcję</w:t>
      </w:r>
      <w:r w:rsidRPr="00FE0068">
        <w:rPr>
          <w:rFonts w:asciiTheme="majorHAnsi" w:eastAsia="Times New Roman" w:hAnsiTheme="majorHAnsi" w:cstheme="majorHAnsi"/>
          <w:bCs/>
          <w:i/>
          <w:lang w:eastAsia="ar-SA"/>
        </w:rPr>
        <w:br/>
        <w:t xml:space="preserve">Burmistrza Olecka </w:t>
      </w:r>
    </w:p>
    <w:p w:rsidR="009D3353" w:rsidRPr="00FE0068" w:rsidRDefault="009D3353" w:rsidP="009D3353">
      <w:pPr>
        <w:suppressAutoHyphens/>
        <w:spacing w:after="0" w:line="240" w:lineRule="auto"/>
        <w:ind w:left="6372"/>
        <w:rPr>
          <w:rFonts w:asciiTheme="majorHAnsi" w:eastAsia="Times New Roman" w:hAnsiTheme="majorHAnsi" w:cstheme="majorHAnsi"/>
          <w:bCs/>
          <w:i/>
          <w:lang w:eastAsia="ar-SA"/>
        </w:rPr>
      </w:pPr>
      <w:r>
        <w:rPr>
          <w:rFonts w:asciiTheme="majorHAnsi" w:eastAsia="Times New Roman" w:hAnsiTheme="majorHAnsi" w:cstheme="majorHAnsi"/>
          <w:bCs/>
          <w:i/>
          <w:lang w:eastAsia="ar-SA"/>
        </w:rPr>
        <w:t xml:space="preserve">            Grzegorz Kłoczko</w:t>
      </w:r>
    </w:p>
    <w:p w:rsidR="00632D9F" w:rsidRPr="00632D9F" w:rsidRDefault="00632D9F" w:rsidP="00632D9F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632D9F" w:rsidRDefault="00632D9F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F932C8" w:rsidRDefault="00F932C8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F932C8" w:rsidRDefault="00F932C8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F932C8" w:rsidRDefault="00F932C8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F932C8" w:rsidRDefault="00F932C8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F932C8" w:rsidRDefault="00F932C8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F932C8" w:rsidRDefault="00F932C8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F932C8" w:rsidRPr="00632D9F" w:rsidRDefault="00F932C8" w:rsidP="00632D9F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632D9F" w:rsidRPr="00632D9F" w:rsidRDefault="00632D9F" w:rsidP="00632D9F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632D9F" w:rsidRPr="00632D9F" w:rsidRDefault="00632D9F" w:rsidP="00632D9F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632D9F" w:rsidRPr="005D3CE8" w:rsidRDefault="00632D9F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>.......................................................</w:t>
      </w:r>
    </w:p>
    <w:p w:rsidR="00632D9F" w:rsidRPr="005D3CE8" w:rsidRDefault="00E52966" w:rsidP="00632D9F">
      <w:pPr>
        <w:pStyle w:val="Bezodstpw"/>
        <w:widowControl w:val="0"/>
        <w:rPr>
          <w:rFonts w:asciiTheme="majorHAnsi" w:hAnsiTheme="majorHAnsi" w:cstheme="majorHAnsi"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 xml:space="preserve">         </w:t>
      </w:r>
      <w:r w:rsidR="00632D9F" w:rsidRPr="005D3CE8">
        <w:rPr>
          <w:rFonts w:asciiTheme="majorHAnsi" w:hAnsiTheme="majorHAnsi" w:cstheme="majorHAnsi"/>
          <w:sz w:val="20"/>
          <w:szCs w:val="20"/>
        </w:rPr>
        <w:t>(pieczęć Wykonawcy)</w:t>
      </w:r>
    </w:p>
    <w:p w:rsidR="00632D9F" w:rsidRPr="005D3CE8" w:rsidRDefault="00632D9F" w:rsidP="00632D9F">
      <w:pPr>
        <w:pStyle w:val="Bezodstpw"/>
        <w:widowControl w:val="0"/>
        <w:rPr>
          <w:rFonts w:asciiTheme="majorHAnsi" w:hAnsiTheme="majorHAnsi" w:cstheme="majorHAnsi"/>
          <w:sz w:val="20"/>
          <w:szCs w:val="20"/>
        </w:rPr>
      </w:pPr>
    </w:p>
    <w:p w:rsidR="00632D9F" w:rsidRPr="005D3CE8" w:rsidRDefault="00632D9F" w:rsidP="00632D9F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632D9F" w:rsidRPr="005D3CE8" w:rsidRDefault="00632D9F" w:rsidP="00632D9F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632D9F" w:rsidRPr="005D3CE8" w:rsidRDefault="00632D9F" w:rsidP="00632D9F">
      <w:pPr>
        <w:jc w:val="center"/>
        <w:rPr>
          <w:rFonts w:asciiTheme="majorHAnsi" w:hAnsiTheme="majorHAnsi" w:cstheme="majorHAnsi"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 xml:space="preserve">OŚWIADCZENIE </w:t>
      </w:r>
    </w:p>
    <w:p w:rsidR="00632D9F" w:rsidRPr="005D3CE8" w:rsidRDefault="00632D9F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632D9F" w:rsidRPr="005D3CE8" w:rsidRDefault="00632D9F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632D9F" w:rsidRPr="005D3CE8" w:rsidRDefault="00632D9F" w:rsidP="00E52966">
      <w:pPr>
        <w:pStyle w:val="Default"/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>Ja niżej podpisany [imię, nazwisko] ……………………</w:t>
      </w:r>
      <w:r w:rsidR="00E52966" w:rsidRPr="005D3CE8">
        <w:rPr>
          <w:rFonts w:asciiTheme="majorHAnsi" w:hAnsiTheme="majorHAnsi" w:cstheme="majorHAnsi"/>
          <w:sz w:val="20"/>
          <w:szCs w:val="20"/>
        </w:rPr>
        <w:t>…………………………………………………………….</w:t>
      </w:r>
      <w:r w:rsidRPr="005D3CE8">
        <w:rPr>
          <w:rFonts w:asciiTheme="majorHAnsi" w:hAnsiTheme="majorHAnsi" w:cstheme="majorHAnsi"/>
          <w:sz w:val="20"/>
          <w:szCs w:val="20"/>
        </w:rPr>
        <w:t xml:space="preserve">…………………………….……… </w:t>
      </w:r>
    </w:p>
    <w:p w:rsidR="00632D9F" w:rsidRPr="005D3CE8" w:rsidRDefault="00632D9F" w:rsidP="00E52966">
      <w:pPr>
        <w:pStyle w:val="Default"/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>jako upoważniony do reprezentowania Wykonawcy [nazwa firmy] …………………………………………………………………………………</w:t>
      </w:r>
      <w:r w:rsidR="00E52966" w:rsidRPr="005D3CE8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……………………………………………………………………………..……….……...</w:t>
      </w:r>
      <w:r w:rsidRPr="005D3CE8">
        <w:rPr>
          <w:rFonts w:asciiTheme="majorHAnsi" w:hAnsiTheme="majorHAnsi" w:cstheme="majorHAnsi"/>
          <w:sz w:val="20"/>
          <w:szCs w:val="20"/>
        </w:rPr>
        <w:t>……………………………………………</w:t>
      </w:r>
      <w:r w:rsidR="00E52966" w:rsidRPr="005D3CE8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</w:t>
      </w:r>
      <w:r w:rsidRPr="005D3CE8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:rsidR="00632D9F" w:rsidRPr="005D3CE8" w:rsidRDefault="00632D9F" w:rsidP="00E52966">
      <w:pPr>
        <w:pStyle w:val="Default"/>
        <w:widowControl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 xml:space="preserve">oświadczam, że </w:t>
      </w:r>
    </w:p>
    <w:p w:rsidR="00632D9F" w:rsidRPr="005D3CE8" w:rsidRDefault="00632D9F" w:rsidP="00E52966">
      <w:pPr>
        <w:pStyle w:val="Default"/>
        <w:widowControl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>wyrażam</w:t>
      </w:r>
      <w:r w:rsidR="005D3CE8" w:rsidRPr="005D3CE8">
        <w:rPr>
          <w:rFonts w:asciiTheme="majorHAnsi" w:hAnsiTheme="majorHAnsi" w:cstheme="majorHAnsi"/>
          <w:sz w:val="20"/>
          <w:szCs w:val="20"/>
        </w:rPr>
        <w:t xml:space="preserve"> </w:t>
      </w:r>
      <w:r w:rsidRPr="005D3CE8">
        <w:rPr>
          <w:rFonts w:asciiTheme="majorHAnsi" w:hAnsiTheme="majorHAnsi" w:cstheme="majorHAnsi"/>
          <w:sz w:val="20"/>
          <w:szCs w:val="20"/>
        </w:rPr>
        <w:t xml:space="preserve">zgodę na przedłużenie </w:t>
      </w:r>
      <w:r w:rsidRPr="005D3CE8">
        <w:rPr>
          <w:rFonts w:asciiTheme="majorHAnsi" w:hAnsiTheme="majorHAnsi" w:cstheme="majorHAnsi"/>
          <w:bCs/>
          <w:sz w:val="20"/>
          <w:szCs w:val="20"/>
        </w:rPr>
        <w:t xml:space="preserve">terminu związania  ofertą </w:t>
      </w:r>
      <w:r w:rsidRPr="005D3CE8">
        <w:rPr>
          <w:rFonts w:asciiTheme="majorHAnsi" w:hAnsiTheme="majorHAnsi" w:cstheme="majorHAnsi"/>
          <w:sz w:val="20"/>
          <w:szCs w:val="20"/>
        </w:rPr>
        <w:t xml:space="preserve">o okres kolejnych 30 dni, zgodnie z wnioskiem Zamawiającego w sprawie przedłużenia terminu związania ofertą. </w:t>
      </w:r>
    </w:p>
    <w:p w:rsidR="00632D9F" w:rsidRPr="005D3CE8" w:rsidRDefault="00632D9F" w:rsidP="00E52966">
      <w:pPr>
        <w:pStyle w:val="Default"/>
        <w:widowControl w:val="0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3CE8">
        <w:rPr>
          <w:rFonts w:asciiTheme="majorHAnsi" w:hAnsiTheme="majorHAnsi" w:cstheme="majorHAnsi"/>
          <w:sz w:val="20"/>
          <w:szCs w:val="20"/>
        </w:rPr>
        <w:t>Jednocześnie oświadczam</w:t>
      </w:r>
      <w:r w:rsidR="005D3CE8" w:rsidRPr="005D3CE8">
        <w:rPr>
          <w:rFonts w:asciiTheme="majorHAnsi" w:hAnsiTheme="majorHAnsi" w:cstheme="majorHAnsi"/>
          <w:sz w:val="20"/>
          <w:szCs w:val="20"/>
        </w:rPr>
        <w:t>, że jestem</w:t>
      </w:r>
      <w:r w:rsidRPr="005D3CE8">
        <w:rPr>
          <w:rFonts w:asciiTheme="majorHAnsi" w:hAnsiTheme="majorHAnsi" w:cstheme="majorHAnsi"/>
          <w:sz w:val="20"/>
          <w:szCs w:val="20"/>
        </w:rPr>
        <w:t xml:space="preserve"> związan</w:t>
      </w:r>
      <w:r w:rsidR="005D3CE8" w:rsidRPr="005D3CE8">
        <w:rPr>
          <w:rFonts w:asciiTheme="majorHAnsi" w:hAnsiTheme="majorHAnsi" w:cstheme="majorHAnsi"/>
          <w:sz w:val="20"/>
          <w:szCs w:val="20"/>
        </w:rPr>
        <w:t>y</w:t>
      </w:r>
      <w:r w:rsidRPr="005D3CE8">
        <w:rPr>
          <w:rFonts w:asciiTheme="majorHAnsi" w:hAnsiTheme="majorHAnsi" w:cstheme="majorHAnsi"/>
          <w:sz w:val="20"/>
          <w:szCs w:val="20"/>
        </w:rPr>
        <w:t xml:space="preserve"> złożoną ofertą w postępowaniu o udzielenie zamówienia, prowadzonego w trybie przetargu nieograniczonego, którego przedmiotem jest </w:t>
      </w:r>
      <w:r w:rsidR="005D3CE8" w:rsidRPr="005D3CE8">
        <w:rPr>
          <w:rFonts w:asciiTheme="majorHAnsi" w:hAnsiTheme="majorHAnsi" w:cstheme="majorHAnsi"/>
          <w:bCs/>
          <w:sz w:val="20"/>
          <w:szCs w:val="20"/>
        </w:rPr>
        <w:t xml:space="preserve">dostawa sprzętu </w:t>
      </w:r>
      <w:r w:rsidR="005D3CE8" w:rsidRPr="005D3CE8">
        <w:rPr>
          <w:rFonts w:asciiTheme="majorHAnsi" w:hAnsiTheme="majorHAnsi" w:cstheme="majorHAnsi"/>
          <w:sz w:val="20"/>
          <w:szCs w:val="20"/>
        </w:rPr>
        <w:t xml:space="preserve">technologii informacyjno-komunikacyjnej, oprogramowania </w:t>
      </w:r>
      <w:r w:rsidR="005D3CE8" w:rsidRPr="005D3CE8">
        <w:rPr>
          <w:rFonts w:asciiTheme="majorHAnsi" w:hAnsiTheme="majorHAnsi" w:cstheme="majorHAnsi"/>
          <w:bCs/>
          <w:sz w:val="20"/>
          <w:szCs w:val="20"/>
        </w:rPr>
        <w:t>oraz pozostałego wyposażenia na potrzeby uczestników projektu „W przyszłość bez barier”,</w:t>
      </w:r>
      <w:r w:rsidRPr="005D3CE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D3CE8">
        <w:rPr>
          <w:rFonts w:asciiTheme="majorHAnsi" w:hAnsiTheme="majorHAnsi" w:cstheme="majorHAnsi"/>
          <w:bCs/>
          <w:sz w:val="20"/>
          <w:szCs w:val="20"/>
        </w:rPr>
        <w:t xml:space="preserve">przez łączny okres 60 dni, liczonych od dnia upływu terminu składania ofert. </w:t>
      </w:r>
    </w:p>
    <w:p w:rsidR="00632D9F" w:rsidRPr="005D3CE8" w:rsidRDefault="00632D9F" w:rsidP="00E52966">
      <w:pPr>
        <w:pStyle w:val="Default"/>
        <w:widowControl w:val="0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632D9F" w:rsidRPr="00632D9F" w:rsidRDefault="00632D9F" w:rsidP="00E52966">
      <w:pPr>
        <w:pStyle w:val="Bezodstpw"/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32D9F" w:rsidRPr="00632D9F" w:rsidRDefault="00632D9F" w:rsidP="00632D9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:rsidR="00632D9F" w:rsidRPr="00632D9F" w:rsidRDefault="00632D9F" w:rsidP="00632D9F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Theme="majorHAnsi" w:hAnsiTheme="majorHAnsi" w:cstheme="majorHAnsi"/>
          <w:color w:val="000000"/>
          <w:sz w:val="20"/>
          <w:szCs w:val="20"/>
          <w:u w:val="dotted"/>
        </w:rPr>
      </w:pPr>
    </w:p>
    <w:p w:rsidR="005D3CE8" w:rsidRPr="00271572" w:rsidRDefault="005D3CE8" w:rsidP="005D3CE8">
      <w:pPr>
        <w:suppressAutoHyphens/>
        <w:spacing w:after="0" w:line="276" w:lineRule="auto"/>
        <w:ind w:left="1440" w:hanging="1440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…………………………..……    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…………………..……</w:t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……………..</w:t>
      </w:r>
    </w:p>
    <w:p w:rsidR="005D3CE8" w:rsidRPr="00260D3A" w:rsidRDefault="005D3CE8" w:rsidP="005D3CE8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 xml:space="preserve">     miejscowość, data</w:t>
      </w: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ab/>
        <w:t>podpis i pieczątka osoby upoważnionej</w:t>
      </w:r>
    </w:p>
    <w:p w:rsidR="00632D9F" w:rsidRPr="00632D9F" w:rsidRDefault="00632D9F" w:rsidP="00632D9F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632D9F" w:rsidRPr="00632D9F" w:rsidRDefault="00632D9F" w:rsidP="00632D9F">
      <w:pPr>
        <w:rPr>
          <w:rFonts w:asciiTheme="majorHAnsi" w:hAnsiTheme="majorHAnsi" w:cstheme="majorHAnsi"/>
          <w:sz w:val="20"/>
          <w:szCs w:val="20"/>
        </w:rPr>
      </w:pPr>
    </w:p>
    <w:p w:rsidR="00E63E0C" w:rsidRDefault="00E63E0C" w:rsidP="00A3139B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E63E0C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35" w:rsidRDefault="008C2935" w:rsidP="00396342">
      <w:pPr>
        <w:spacing w:after="0" w:line="240" w:lineRule="auto"/>
      </w:pPr>
      <w:r>
        <w:separator/>
      </w:r>
    </w:p>
  </w:endnote>
  <w:end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5138"/>
      <w:docPartObj>
        <w:docPartGallery w:val="Page Numbers (Bottom of Page)"/>
        <w:docPartUnique/>
      </w:docPartObj>
    </w:sdtPr>
    <w:sdtEndPr/>
    <w:sdtContent>
      <w:p w:rsidR="008C2935" w:rsidRDefault="009D3353" w:rsidP="00720416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9" type="#_x0000_t110" style="width:430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</w:sdtContent>
  </w:sdt>
  <w:p w:rsidR="008C2935" w:rsidRDefault="008C2935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</w:p>
  <w:p w:rsidR="008C2935" w:rsidRPr="00720416" w:rsidRDefault="009D3353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8" type="#_x0000_t32" style="position:absolute;left:0;text-align:left;margin-left:0;margin-top:780.9pt;width:538.6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Projekt „W przyszłość bez barier”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 xml:space="preserve">jest współfinansowany ze środków Europejskiego Funduszu Społecznego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pict>
        <v:shape id="Łącznik prosty ze strzałką 2" o:spid="_x0000_s4097" type="#_x0000_t32" style="position:absolute;left:0;text-align:left;margin-left:0;margin-top:780.9pt;width:538.6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35" w:rsidRDefault="008C2935" w:rsidP="00396342">
      <w:pPr>
        <w:spacing w:after="0" w:line="240" w:lineRule="auto"/>
      </w:pPr>
      <w:r>
        <w:separator/>
      </w:r>
    </w:p>
  </w:footnote>
  <w:foot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35" w:rsidRDefault="008C2935">
    <w:pPr>
      <w:pStyle w:val="Nagwek"/>
    </w:pPr>
    <w:r>
      <w:rPr>
        <w:noProof/>
        <w:lang w:eastAsia="pl-PL"/>
      </w:rPr>
      <w:drawing>
        <wp:inline distT="0" distB="0" distL="0" distR="0">
          <wp:extent cx="5760720" cy="741479"/>
          <wp:effectExtent l="0" t="0" r="0" b="1905"/>
          <wp:docPr id="1" name="Obraz 1" descr="C:\Users\awroblewska\AppData\Local\Microsoft\Windows\INetCacheContent.Word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roblewska\AppData\Local\Microsoft\Windows\INetCacheContent.Word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E2CAA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7ED"/>
    <w:rsid w:val="002678B9"/>
    <w:rsid w:val="00271572"/>
    <w:rsid w:val="00271A17"/>
    <w:rsid w:val="002734F5"/>
    <w:rsid w:val="00275A0F"/>
    <w:rsid w:val="00276201"/>
    <w:rsid w:val="002832F4"/>
    <w:rsid w:val="00290F4E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C6AEB"/>
    <w:rsid w:val="002D0043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05775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74DAB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56E8"/>
    <w:rsid w:val="003D71B8"/>
    <w:rsid w:val="003E0CD6"/>
    <w:rsid w:val="003E532D"/>
    <w:rsid w:val="003F40B5"/>
    <w:rsid w:val="003F4C3B"/>
    <w:rsid w:val="003F5E40"/>
    <w:rsid w:val="00400CB4"/>
    <w:rsid w:val="004014F9"/>
    <w:rsid w:val="0040396C"/>
    <w:rsid w:val="004042E7"/>
    <w:rsid w:val="00406FCC"/>
    <w:rsid w:val="00411DEC"/>
    <w:rsid w:val="00413BCF"/>
    <w:rsid w:val="004160FF"/>
    <w:rsid w:val="004240FB"/>
    <w:rsid w:val="004377C4"/>
    <w:rsid w:val="00440D98"/>
    <w:rsid w:val="004440D3"/>
    <w:rsid w:val="004454DA"/>
    <w:rsid w:val="004457F0"/>
    <w:rsid w:val="0045182C"/>
    <w:rsid w:val="00455ECF"/>
    <w:rsid w:val="00457FBC"/>
    <w:rsid w:val="00463F22"/>
    <w:rsid w:val="004651DF"/>
    <w:rsid w:val="0048196F"/>
    <w:rsid w:val="00482C73"/>
    <w:rsid w:val="00483E0F"/>
    <w:rsid w:val="00484E40"/>
    <w:rsid w:val="00487F12"/>
    <w:rsid w:val="00490DD4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24B0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8"/>
    <w:rsid w:val="005D3CEA"/>
    <w:rsid w:val="005D567E"/>
    <w:rsid w:val="005D5CDF"/>
    <w:rsid w:val="005D74B5"/>
    <w:rsid w:val="005E274F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2D9F"/>
    <w:rsid w:val="006365A5"/>
    <w:rsid w:val="00642225"/>
    <w:rsid w:val="0064342D"/>
    <w:rsid w:val="00652573"/>
    <w:rsid w:val="0065513F"/>
    <w:rsid w:val="006578C6"/>
    <w:rsid w:val="0066077D"/>
    <w:rsid w:val="00670C62"/>
    <w:rsid w:val="00671899"/>
    <w:rsid w:val="00672E8E"/>
    <w:rsid w:val="00674A12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2F5E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2F1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26F6"/>
    <w:rsid w:val="008A3005"/>
    <w:rsid w:val="008A40E2"/>
    <w:rsid w:val="008B01A7"/>
    <w:rsid w:val="008C12D9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2F6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D3353"/>
    <w:rsid w:val="009D7279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139B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4603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4553B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1E5B"/>
    <w:rsid w:val="00BB279F"/>
    <w:rsid w:val="00BD34E9"/>
    <w:rsid w:val="00BE1AED"/>
    <w:rsid w:val="00BE1C25"/>
    <w:rsid w:val="00BE2677"/>
    <w:rsid w:val="00BE2EA1"/>
    <w:rsid w:val="00BF14D0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21A2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CF4F52"/>
    <w:rsid w:val="00D000B1"/>
    <w:rsid w:val="00D12E89"/>
    <w:rsid w:val="00D14790"/>
    <w:rsid w:val="00D24083"/>
    <w:rsid w:val="00D247F0"/>
    <w:rsid w:val="00D33B73"/>
    <w:rsid w:val="00D3747A"/>
    <w:rsid w:val="00D42A7D"/>
    <w:rsid w:val="00D44819"/>
    <w:rsid w:val="00D45025"/>
    <w:rsid w:val="00D50CAF"/>
    <w:rsid w:val="00D57983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52966"/>
    <w:rsid w:val="00E6322D"/>
    <w:rsid w:val="00E63E0C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D45F4"/>
    <w:rsid w:val="00EE26E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2FCA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3C70"/>
    <w:rsid w:val="00F7552F"/>
    <w:rsid w:val="00F81DEE"/>
    <w:rsid w:val="00F82396"/>
    <w:rsid w:val="00F8283C"/>
    <w:rsid w:val="00F84A5D"/>
    <w:rsid w:val="00F87DFA"/>
    <w:rsid w:val="00F932C8"/>
    <w:rsid w:val="00F956EC"/>
    <w:rsid w:val="00F957E2"/>
    <w:rsid w:val="00F96370"/>
    <w:rsid w:val="00F9684A"/>
    <w:rsid w:val="00F97769"/>
    <w:rsid w:val="00FA2149"/>
    <w:rsid w:val="00FA244D"/>
    <w:rsid w:val="00FA27F4"/>
    <w:rsid w:val="00FA401C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068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63EABF5"/>
  <w15:docId w15:val="{A630CF0C-633E-4419-882E-EE64E8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paragraph" w:styleId="Bezodstpw">
    <w:name w:val="No Spacing"/>
    <w:qFormat/>
    <w:rsid w:val="00632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2D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5@oleck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8009-17A9-4BE3-8EF5-7951B1A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dc:description/>
  <cp:lastModifiedBy>awroblewska</cp:lastModifiedBy>
  <cp:revision>189</cp:revision>
  <cp:lastPrinted>2017-05-25T12:31:00Z</cp:lastPrinted>
  <dcterms:created xsi:type="dcterms:W3CDTF">2017-03-29T09:21:00Z</dcterms:created>
  <dcterms:modified xsi:type="dcterms:W3CDTF">2017-05-25T12:35:00Z</dcterms:modified>
</cp:coreProperties>
</file>