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B37" w:rsidRPr="00406FCC" w:rsidRDefault="00A25B37" w:rsidP="00A25B37">
      <w:pPr>
        <w:suppressAutoHyphens/>
        <w:spacing w:after="0" w:line="276" w:lineRule="auto"/>
        <w:ind w:left="6372" w:firstLine="708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</w:pPr>
      <w:r w:rsidRPr="00406FCC"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  <w:t xml:space="preserve">Załącznik nr </w:t>
      </w:r>
      <w:r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  <w:t>7</w:t>
      </w:r>
      <w:r w:rsidRPr="00406FCC"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  <w:t xml:space="preserve"> do </w:t>
      </w:r>
      <w:r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  <w:t>SIWZ</w:t>
      </w:r>
    </w:p>
    <w:p w:rsidR="00FD0D1A" w:rsidRDefault="00FD0D1A" w:rsidP="00A25B37">
      <w:pPr>
        <w:suppressAutoHyphens/>
        <w:spacing w:after="0" w:line="276" w:lineRule="auto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:rsidR="00A25B37" w:rsidRPr="00FF13C4" w:rsidRDefault="00A25B37" w:rsidP="00A25B37">
      <w:pPr>
        <w:suppressAutoHyphens/>
        <w:spacing w:after="0" w:line="276" w:lineRule="auto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FF13C4">
        <w:rPr>
          <w:rFonts w:asciiTheme="majorHAnsi" w:eastAsia="Times New Roman" w:hAnsiTheme="majorHAnsi" w:cstheme="majorHAnsi"/>
          <w:sz w:val="16"/>
          <w:szCs w:val="16"/>
          <w:lang w:eastAsia="ar-SA"/>
        </w:rPr>
        <w:t>…………………………………………………………</w:t>
      </w:r>
    </w:p>
    <w:p w:rsidR="00A25B37" w:rsidRPr="00FF13C4" w:rsidRDefault="00A25B37" w:rsidP="00A25B37">
      <w:pPr>
        <w:suppressAutoHyphens/>
        <w:spacing w:after="0" w:line="276" w:lineRule="auto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FF13C4">
        <w:rPr>
          <w:rFonts w:asciiTheme="majorHAnsi" w:eastAsia="Times New Roman" w:hAnsiTheme="majorHAnsi" w:cstheme="majorHAnsi"/>
          <w:sz w:val="16"/>
          <w:szCs w:val="16"/>
          <w:lang w:eastAsia="ar-SA"/>
        </w:rPr>
        <w:t>(pieczęć adresowa firmy Wykonawcy)</w:t>
      </w:r>
    </w:p>
    <w:p w:rsidR="00A25B37" w:rsidRPr="00271572" w:rsidRDefault="00A25B37" w:rsidP="00FD0D1A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</w:pPr>
    </w:p>
    <w:p w:rsidR="00A25B37" w:rsidRPr="00271572" w:rsidRDefault="00A25B37" w:rsidP="00A25B37">
      <w:pPr>
        <w:suppressAutoHyphens/>
        <w:spacing w:after="0" w:line="276" w:lineRule="auto"/>
        <w:ind w:left="7788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</w:pPr>
    </w:p>
    <w:p w:rsidR="00A25B37" w:rsidRPr="00874F38" w:rsidRDefault="00A25B37" w:rsidP="00A25B37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Theme="majorHAnsi" w:eastAsia="Times New Roman" w:hAnsiTheme="majorHAnsi" w:cstheme="majorHAnsi"/>
          <w:b/>
          <w:bCs/>
          <w:spacing w:val="68"/>
          <w:sz w:val="20"/>
          <w:szCs w:val="20"/>
          <w:lang w:eastAsia="ar-SA"/>
        </w:rPr>
      </w:pPr>
      <w:r>
        <w:rPr>
          <w:rFonts w:asciiTheme="majorHAnsi" w:eastAsia="Times New Roman" w:hAnsiTheme="majorHAnsi" w:cstheme="majorHAnsi"/>
          <w:b/>
          <w:bCs/>
          <w:spacing w:val="68"/>
          <w:sz w:val="20"/>
          <w:szCs w:val="20"/>
          <w:lang w:eastAsia="ar-SA"/>
        </w:rPr>
        <w:t xml:space="preserve">ZOBOWIĄZANIE PODMIOTU </w:t>
      </w:r>
      <w:r>
        <w:rPr>
          <w:rFonts w:asciiTheme="majorHAnsi" w:eastAsia="Times New Roman" w:hAnsiTheme="majorHAnsi" w:cstheme="majorHAnsi"/>
          <w:b/>
          <w:bCs/>
          <w:spacing w:val="68"/>
          <w:sz w:val="20"/>
          <w:szCs w:val="20"/>
          <w:lang w:eastAsia="ar-SA"/>
        </w:rPr>
        <w:br/>
        <w:t>DO ODDANIA DO DYSPOZYCJI WYKONAWCY NIEZBĘDNYCH ZASOBÓW</w:t>
      </w:r>
    </w:p>
    <w:p w:rsidR="00A25B37" w:rsidRPr="00271572" w:rsidRDefault="00A25B37" w:rsidP="00A25B37">
      <w:pPr>
        <w:suppressAutoHyphens/>
        <w:spacing w:after="0" w:line="276" w:lineRule="auto"/>
        <w:ind w:left="7788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</w:pPr>
    </w:p>
    <w:p w:rsidR="00335FF9" w:rsidRDefault="00335FF9" w:rsidP="00FD0D1A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275A0F" w:rsidRPr="00275A0F" w:rsidRDefault="00275A0F" w:rsidP="00275A0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75A0F">
        <w:rPr>
          <w:rFonts w:asciiTheme="majorHAnsi" w:eastAsia="Times New Roman" w:hAnsiTheme="majorHAnsi" w:cstheme="majorHAnsi"/>
          <w:sz w:val="20"/>
          <w:szCs w:val="20"/>
          <w:lang w:eastAsia="pl-PL"/>
        </w:rPr>
        <w:t>Ja/my, niżej podpisani, reprezentujący firmę ..........................................................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</w:t>
      </w:r>
      <w:r w:rsidRPr="00275A0F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</w:t>
      </w:r>
    </w:p>
    <w:p w:rsidR="00275A0F" w:rsidRPr="00275A0F" w:rsidRDefault="00275A0F" w:rsidP="00275A0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75A0F">
        <w:rPr>
          <w:rFonts w:asciiTheme="majorHAnsi" w:eastAsia="Times New Roman" w:hAnsiTheme="majorHAnsi" w:cstheme="majorHAnsi"/>
          <w:sz w:val="20"/>
          <w:szCs w:val="20"/>
          <w:lang w:eastAsia="pl-PL"/>
        </w:rPr>
        <w:t>z siedzibą ............................................................................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</w:t>
      </w:r>
      <w:r w:rsidRPr="00275A0F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</w:t>
      </w:r>
    </w:p>
    <w:p w:rsidR="00275A0F" w:rsidRPr="00275A0F" w:rsidRDefault="00275A0F" w:rsidP="00275A0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zobowią</w:t>
      </w:r>
      <w:r w:rsidRPr="00275A0F">
        <w:rPr>
          <w:rFonts w:asciiTheme="majorHAnsi" w:eastAsia="Times New Roman" w:hAnsiTheme="majorHAnsi" w:cstheme="majorHAnsi"/>
          <w:sz w:val="20"/>
          <w:szCs w:val="20"/>
          <w:lang w:eastAsia="pl-PL"/>
        </w:rPr>
        <w:t>zujemy się do oddania do dyspozycji Wykonawcy tj.</w:t>
      </w:r>
    </w:p>
    <w:p w:rsidR="00275A0F" w:rsidRPr="00275A0F" w:rsidRDefault="00275A0F" w:rsidP="00275A0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75A0F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</w:t>
      </w:r>
      <w:r w:rsidRPr="00275A0F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</w:t>
      </w:r>
    </w:p>
    <w:p w:rsidR="00275A0F" w:rsidRDefault="00275A0F" w:rsidP="00275A0F">
      <w:pPr>
        <w:keepNext/>
        <w:spacing w:after="0" w:line="360" w:lineRule="auto"/>
        <w:jc w:val="both"/>
        <w:outlineLvl w:val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niezbędnych zasobów, tj. </w:t>
      </w:r>
    </w:p>
    <w:p w:rsidR="00275A0F" w:rsidRPr="00275A0F" w:rsidRDefault="00275A0F" w:rsidP="00275A0F">
      <w:pPr>
        <w:autoSpaceDE w:val="0"/>
        <w:autoSpaceDN w:val="0"/>
        <w:adjustRightInd w:val="0"/>
        <w:spacing w:after="0" w:line="360" w:lineRule="auto"/>
        <w:ind w:right="-567"/>
        <w:rPr>
          <w:rFonts w:asciiTheme="majorHAnsi" w:eastAsia="Times New Roman" w:hAnsiTheme="majorHAnsi" w:cstheme="majorHAnsi"/>
          <w:i/>
          <w:sz w:val="20"/>
          <w:szCs w:val="20"/>
        </w:rPr>
      </w:pP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…………………………………………………………………………………………………………………………………………………………………….............</w:t>
      </w:r>
      <w:r w:rsidRPr="00FD0D1A">
        <w:rPr>
          <w:rFonts w:asciiTheme="majorHAnsi" w:eastAsia="Times New Roman" w:hAnsiTheme="majorHAnsi" w:cstheme="majorHAnsi"/>
          <w:i/>
          <w:sz w:val="20"/>
          <w:szCs w:val="20"/>
        </w:rPr>
        <w:t xml:space="preserve">    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softHyphen/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softHyphen/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softHyphen/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softHyphen/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softHyphen/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softHyphen/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softHyphen/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…………………………………………………………………………………………………………………………………………………………………….............</w:t>
      </w:r>
      <w:r w:rsidRPr="00FD0D1A">
        <w:rPr>
          <w:rFonts w:asciiTheme="majorHAnsi" w:eastAsia="Times New Roman" w:hAnsiTheme="majorHAnsi" w:cstheme="majorHAnsi"/>
          <w:i/>
          <w:sz w:val="20"/>
          <w:szCs w:val="20"/>
        </w:rPr>
        <w:t xml:space="preserve">     </w:t>
      </w:r>
    </w:p>
    <w:p w:rsidR="00275A0F" w:rsidRPr="00275A0F" w:rsidRDefault="00275A0F" w:rsidP="00275A0F">
      <w:pPr>
        <w:keepNext/>
        <w:spacing w:after="0" w:line="360" w:lineRule="auto"/>
        <w:jc w:val="both"/>
        <w:outlineLvl w:val="1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275A0F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na okres korzystania z nich przy wykonaniu zamówienia </w:t>
      </w:r>
      <w:r w:rsidRPr="00FD0D1A">
        <w:rPr>
          <w:rFonts w:asciiTheme="majorHAnsi" w:eastAsia="Calibri" w:hAnsiTheme="majorHAnsi" w:cstheme="majorHAnsi"/>
          <w:bCs/>
          <w:sz w:val="20"/>
          <w:szCs w:val="20"/>
          <w:lang w:eastAsia="pl-PL"/>
        </w:rPr>
        <w:t xml:space="preserve">na wykonanie </w:t>
      </w:r>
      <w:r w:rsidRPr="00275A0F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  <w:t xml:space="preserve">dostawy sprzętu </w:t>
      </w:r>
      <w:r w:rsidRPr="00275A0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technologii informacyjno-komunikacyjnej, oprogramowania </w:t>
      </w:r>
      <w:r w:rsidRPr="00275A0F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  <w:t xml:space="preserve">oraz pozostałego wyposażenia na potrzeby uczestników projektu 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  <w:br/>
      </w:r>
      <w:r w:rsidRPr="00275A0F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  <w:t>„W przyszłość bez barier”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  <w:t>.</w:t>
      </w:r>
    </w:p>
    <w:p w:rsidR="00275A0F" w:rsidRPr="00275A0F" w:rsidRDefault="00275A0F" w:rsidP="00275A0F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FD0D1A" w:rsidRPr="00FD0D1A" w:rsidRDefault="00FD0D1A" w:rsidP="00275A0F">
      <w:pPr>
        <w:autoSpaceDE w:val="0"/>
        <w:autoSpaceDN w:val="0"/>
        <w:adjustRightInd w:val="0"/>
        <w:spacing w:after="0" w:line="360" w:lineRule="auto"/>
        <w:ind w:right="-567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FD0D1A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Oświadczam, że: </w:t>
      </w:r>
    </w:p>
    <w:p w:rsidR="00FD0D1A" w:rsidRPr="00FD0D1A" w:rsidRDefault="00FD0D1A" w:rsidP="00275A0F">
      <w:pPr>
        <w:autoSpaceDE w:val="0"/>
        <w:autoSpaceDN w:val="0"/>
        <w:adjustRightInd w:val="0"/>
        <w:spacing w:after="0" w:line="360" w:lineRule="auto"/>
        <w:ind w:right="-567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FD0D1A">
        <w:rPr>
          <w:rFonts w:asciiTheme="majorHAnsi" w:eastAsia="Times New Roman" w:hAnsiTheme="majorHAnsi" w:cstheme="majorHAnsi"/>
          <w:color w:val="000000"/>
          <w:sz w:val="20"/>
          <w:szCs w:val="20"/>
        </w:rPr>
        <w:t>a) udostępniam Wykonawcy ww. zasoby, w następującym zakresie:</w:t>
      </w:r>
    </w:p>
    <w:p w:rsidR="00FD0D1A" w:rsidRPr="00FD0D1A" w:rsidRDefault="00FD0D1A" w:rsidP="00275A0F">
      <w:pPr>
        <w:autoSpaceDE w:val="0"/>
        <w:autoSpaceDN w:val="0"/>
        <w:adjustRightInd w:val="0"/>
        <w:spacing w:after="0" w:line="360" w:lineRule="auto"/>
        <w:ind w:right="-567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………………………………………………………………………………………………………………………………………………………………….....................</w:t>
      </w:r>
      <w:r w:rsidRPr="00FD0D1A">
        <w:rPr>
          <w:rFonts w:asciiTheme="majorHAnsi" w:eastAsia="Times New Roman" w:hAnsiTheme="majorHAnsi" w:cstheme="majorHAnsi"/>
          <w:i/>
          <w:sz w:val="20"/>
          <w:szCs w:val="20"/>
        </w:rPr>
        <w:t xml:space="preserve">    </w:t>
      </w:r>
      <w:r w:rsidRPr="00FD0D1A">
        <w:rPr>
          <w:rFonts w:asciiTheme="majorHAnsi" w:eastAsia="Times New Roman" w:hAnsiTheme="majorHAnsi" w:cstheme="majorHAnsi"/>
          <w:color w:val="000000"/>
          <w:sz w:val="20"/>
          <w:szCs w:val="20"/>
        </w:rPr>
        <w:softHyphen/>
      </w:r>
      <w:r w:rsidRPr="00FD0D1A">
        <w:rPr>
          <w:rFonts w:asciiTheme="majorHAnsi" w:eastAsia="Times New Roman" w:hAnsiTheme="majorHAnsi" w:cstheme="majorHAnsi"/>
          <w:color w:val="000000"/>
          <w:sz w:val="20"/>
          <w:szCs w:val="20"/>
        </w:rPr>
        <w:softHyphen/>
      </w:r>
      <w:r w:rsidRPr="00FD0D1A">
        <w:rPr>
          <w:rFonts w:asciiTheme="majorHAnsi" w:eastAsia="Times New Roman" w:hAnsiTheme="majorHAnsi" w:cstheme="majorHAnsi"/>
          <w:color w:val="000000"/>
          <w:sz w:val="20"/>
          <w:szCs w:val="20"/>
        </w:rPr>
        <w:softHyphen/>
      </w:r>
      <w:r w:rsidRPr="00FD0D1A">
        <w:rPr>
          <w:rFonts w:asciiTheme="majorHAnsi" w:eastAsia="Times New Roman" w:hAnsiTheme="majorHAnsi" w:cstheme="majorHAnsi"/>
          <w:color w:val="000000"/>
          <w:sz w:val="20"/>
          <w:szCs w:val="20"/>
        </w:rPr>
        <w:softHyphen/>
      </w:r>
      <w:r w:rsidRPr="00FD0D1A">
        <w:rPr>
          <w:rFonts w:asciiTheme="majorHAnsi" w:eastAsia="Times New Roman" w:hAnsiTheme="majorHAnsi" w:cstheme="majorHAnsi"/>
          <w:color w:val="000000"/>
          <w:sz w:val="20"/>
          <w:szCs w:val="20"/>
        </w:rPr>
        <w:softHyphen/>
      </w:r>
      <w:r w:rsidRPr="00FD0D1A">
        <w:rPr>
          <w:rFonts w:asciiTheme="majorHAnsi" w:eastAsia="Times New Roman" w:hAnsiTheme="majorHAnsi" w:cstheme="majorHAnsi"/>
          <w:color w:val="000000"/>
          <w:sz w:val="20"/>
          <w:szCs w:val="20"/>
        </w:rPr>
        <w:softHyphen/>
      </w:r>
      <w:r w:rsidRPr="00FD0D1A">
        <w:rPr>
          <w:rFonts w:asciiTheme="majorHAnsi" w:eastAsia="Times New Roman" w:hAnsiTheme="majorHAnsi" w:cstheme="majorHAnsi"/>
          <w:color w:val="000000"/>
          <w:sz w:val="20"/>
          <w:szCs w:val="20"/>
        </w:rPr>
        <w:softHyphen/>
      </w:r>
      <w:r w:rsidRPr="00FD0D1A">
        <w:rPr>
          <w:rFonts w:asciiTheme="majorHAnsi" w:eastAsia="Times New Roman" w:hAnsiTheme="majorHAnsi" w:cstheme="majorHAnsi"/>
          <w:color w:val="000000"/>
          <w:sz w:val="20"/>
          <w:szCs w:val="20"/>
        </w:rPr>
        <w:softHyphen/>
      </w:r>
      <w:r w:rsidRPr="00FD0D1A">
        <w:rPr>
          <w:rFonts w:asciiTheme="majorHAnsi" w:eastAsia="Times New Roman" w:hAnsiTheme="majorHAnsi" w:cstheme="majorHAnsi"/>
          <w:color w:val="000000"/>
          <w:sz w:val="20"/>
          <w:szCs w:val="20"/>
        </w:rPr>
        <w:softHyphen/>
      </w:r>
      <w:r w:rsidRPr="00FD0D1A">
        <w:rPr>
          <w:rFonts w:asciiTheme="majorHAnsi" w:eastAsia="Times New Roman" w:hAnsiTheme="majorHAnsi" w:cstheme="majorHAnsi"/>
          <w:color w:val="000000"/>
          <w:sz w:val="20"/>
          <w:szCs w:val="20"/>
        </w:rPr>
        <w:softHyphen/>
      </w:r>
      <w:r w:rsidRPr="00FD0D1A">
        <w:rPr>
          <w:rFonts w:asciiTheme="majorHAnsi" w:eastAsia="Times New Roman" w:hAnsiTheme="majorHAnsi" w:cstheme="majorHAnsi"/>
          <w:color w:val="000000"/>
          <w:sz w:val="20"/>
          <w:szCs w:val="20"/>
        </w:rPr>
        <w:softHyphen/>
      </w:r>
      <w:r w:rsidRPr="00FD0D1A">
        <w:rPr>
          <w:rFonts w:asciiTheme="majorHAnsi" w:eastAsia="Times New Roman" w:hAnsiTheme="majorHAnsi" w:cstheme="majorHAnsi"/>
          <w:color w:val="000000"/>
          <w:sz w:val="20"/>
          <w:szCs w:val="20"/>
        </w:rPr>
        <w:softHyphen/>
      </w:r>
      <w:r w:rsidRPr="00FD0D1A">
        <w:rPr>
          <w:rFonts w:asciiTheme="majorHAnsi" w:eastAsia="Times New Roman" w:hAnsiTheme="majorHAnsi" w:cstheme="majorHAnsi"/>
          <w:color w:val="000000"/>
          <w:sz w:val="20"/>
          <w:szCs w:val="20"/>
        </w:rPr>
        <w:softHyphen/>
      </w:r>
      <w:r w:rsidRPr="00FD0D1A">
        <w:rPr>
          <w:rFonts w:asciiTheme="majorHAnsi" w:eastAsia="Times New Roman" w:hAnsiTheme="majorHAnsi" w:cstheme="majorHAnsi"/>
          <w:color w:val="000000"/>
          <w:sz w:val="20"/>
          <w:szCs w:val="20"/>
        </w:rPr>
        <w:softHyphen/>
      </w:r>
      <w:r w:rsidRPr="00FD0D1A">
        <w:rPr>
          <w:rFonts w:asciiTheme="majorHAnsi" w:eastAsia="Times New Roman" w:hAnsiTheme="majorHAnsi" w:cstheme="majorHAnsi"/>
          <w:color w:val="000000"/>
          <w:sz w:val="20"/>
          <w:szCs w:val="20"/>
        </w:rPr>
        <w:softHyphen/>
      </w:r>
      <w:r w:rsidRPr="00FD0D1A">
        <w:rPr>
          <w:rFonts w:asciiTheme="majorHAnsi" w:eastAsia="Times New Roman" w:hAnsiTheme="majorHAnsi" w:cstheme="majorHAnsi"/>
          <w:color w:val="000000"/>
          <w:sz w:val="20"/>
          <w:szCs w:val="20"/>
        </w:rPr>
        <w:softHyphen/>
      </w:r>
      <w:r w:rsidRPr="00FD0D1A">
        <w:rPr>
          <w:rFonts w:asciiTheme="majorHAnsi" w:eastAsia="Times New Roman" w:hAnsiTheme="majorHAnsi" w:cstheme="majorHAnsi"/>
          <w:color w:val="000000"/>
          <w:sz w:val="20"/>
          <w:szCs w:val="20"/>
        </w:rPr>
        <w:softHyphen/>
      </w:r>
      <w:r w:rsidRPr="00FD0D1A">
        <w:rPr>
          <w:rFonts w:asciiTheme="majorHAnsi" w:eastAsia="Times New Roman" w:hAnsiTheme="majorHAnsi" w:cstheme="majorHAnsi"/>
          <w:color w:val="000000"/>
          <w:sz w:val="20"/>
          <w:szCs w:val="20"/>
        </w:rPr>
        <w:softHyphen/>
      </w:r>
      <w:r w:rsidRPr="00FD0D1A">
        <w:rPr>
          <w:rFonts w:asciiTheme="majorHAnsi" w:eastAsia="Times New Roman" w:hAnsiTheme="majorHAnsi" w:cstheme="majorHAnsi"/>
          <w:color w:val="000000"/>
          <w:sz w:val="20"/>
          <w:szCs w:val="20"/>
        </w:rPr>
        <w:softHyphen/>
      </w:r>
    </w:p>
    <w:p w:rsidR="00275A0F" w:rsidRPr="00FD0D1A" w:rsidRDefault="00275A0F" w:rsidP="00275A0F">
      <w:pPr>
        <w:autoSpaceDE w:val="0"/>
        <w:autoSpaceDN w:val="0"/>
        <w:adjustRightInd w:val="0"/>
        <w:spacing w:after="0" w:line="360" w:lineRule="auto"/>
        <w:ind w:right="-567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:rsidR="00FD0D1A" w:rsidRPr="00FD0D1A" w:rsidRDefault="00FD0D1A" w:rsidP="00275A0F">
      <w:pPr>
        <w:autoSpaceDE w:val="0"/>
        <w:autoSpaceDN w:val="0"/>
        <w:adjustRightInd w:val="0"/>
        <w:spacing w:after="0" w:line="360" w:lineRule="auto"/>
        <w:ind w:right="-567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FD0D1A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b) sposób wykorzystania udostępnionych przeze mnie zasobów będzie następujący: </w:t>
      </w:r>
    </w:p>
    <w:p w:rsidR="00275A0F" w:rsidRDefault="00FD0D1A" w:rsidP="00275A0F">
      <w:pPr>
        <w:autoSpaceDE w:val="0"/>
        <w:autoSpaceDN w:val="0"/>
        <w:adjustRightInd w:val="0"/>
        <w:spacing w:after="0" w:line="360" w:lineRule="auto"/>
        <w:ind w:right="-567"/>
        <w:rPr>
          <w:rFonts w:asciiTheme="majorHAnsi" w:eastAsia="Times New Roman" w:hAnsiTheme="majorHAnsi" w:cstheme="majorHAnsi"/>
          <w:i/>
          <w:sz w:val="20"/>
          <w:szCs w:val="20"/>
        </w:rPr>
      </w:pP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………………………………………………………………………………………………………………………………………………………………….....................</w:t>
      </w:r>
      <w:r w:rsidRPr="00FD0D1A">
        <w:rPr>
          <w:rFonts w:asciiTheme="majorHAnsi" w:eastAsia="Times New Roman" w:hAnsiTheme="majorHAnsi" w:cstheme="majorHAnsi"/>
          <w:i/>
          <w:sz w:val="20"/>
          <w:szCs w:val="20"/>
        </w:rPr>
        <w:t xml:space="preserve">   </w:t>
      </w:r>
    </w:p>
    <w:p w:rsidR="00FD0D1A" w:rsidRDefault="00FD0D1A" w:rsidP="00275A0F">
      <w:pPr>
        <w:autoSpaceDE w:val="0"/>
        <w:autoSpaceDN w:val="0"/>
        <w:adjustRightInd w:val="0"/>
        <w:spacing w:after="0" w:line="360" w:lineRule="auto"/>
        <w:ind w:right="-567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FD0D1A">
        <w:rPr>
          <w:rFonts w:asciiTheme="majorHAnsi" w:eastAsia="Times New Roman" w:hAnsiTheme="majorHAnsi" w:cstheme="majorHAnsi"/>
          <w:i/>
          <w:sz w:val="20"/>
          <w:szCs w:val="20"/>
        </w:rPr>
        <w:t xml:space="preserve"> </w:t>
      </w:r>
      <w:r w:rsidRPr="00FD0D1A">
        <w:rPr>
          <w:rFonts w:asciiTheme="majorHAnsi" w:eastAsia="Times New Roman" w:hAnsiTheme="majorHAnsi" w:cstheme="majorHAnsi"/>
          <w:color w:val="000000"/>
          <w:sz w:val="20"/>
          <w:szCs w:val="20"/>
        </w:rPr>
        <w:softHyphen/>
      </w:r>
      <w:r w:rsidRPr="00FD0D1A">
        <w:rPr>
          <w:rFonts w:asciiTheme="majorHAnsi" w:eastAsia="Times New Roman" w:hAnsiTheme="majorHAnsi" w:cstheme="majorHAnsi"/>
          <w:color w:val="000000"/>
          <w:sz w:val="20"/>
          <w:szCs w:val="20"/>
        </w:rPr>
        <w:softHyphen/>
      </w:r>
      <w:r w:rsidRPr="00FD0D1A">
        <w:rPr>
          <w:rFonts w:asciiTheme="majorHAnsi" w:eastAsia="Times New Roman" w:hAnsiTheme="majorHAnsi" w:cstheme="majorHAnsi"/>
          <w:color w:val="000000"/>
          <w:sz w:val="20"/>
          <w:szCs w:val="20"/>
        </w:rPr>
        <w:softHyphen/>
      </w:r>
      <w:r w:rsidRPr="00FD0D1A">
        <w:rPr>
          <w:rFonts w:asciiTheme="majorHAnsi" w:eastAsia="Times New Roman" w:hAnsiTheme="majorHAnsi" w:cstheme="majorHAnsi"/>
          <w:color w:val="000000"/>
          <w:sz w:val="20"/>
          <w:szCs w:val="20"/>
        </w:rPr>
        <w:softHyphen/>
      </w:r>
      <w:r w:rsidRPr="00FD0D1A">
        <w:rPr>
          <w:rFonts w:asciiTheme="majorHAnsi" w:eastAsia="Times New Roman" w:hAnsiTheme="majorHAnsi" w:cstheme="majorHAnsi"/>
          <w:color w:val="000000"/>
          <w:sz w:val="20"/>
          <w:szCs w:val="20"/>
        </w:rPr>
        <w:softHyphen/>
      </w:r>
      <w:r w:rsidRPr="00FD0D1A">
        <w:rPr>
          <w:rFonts w:asciiTheme="majorHAnsi" w:eastAsia="Times New Roman" w:hAnsiTheme="majorHAnsi" w:cstheme="majorHAnsi"/>
          <w:color w:val="000000"/>
          <w:sz w:val="20"/>
          <w:szCs w:val="20"/>
        </w:rPr>
        <w:softHyphen/>
      </w:r>
      <w:r w:rsidRPr="00FD0D1A">
        <w:rPr>
          <w:rFonts w:asciiTheme="majorHAnsi" w:eastAsia="Times New Roman" w:hAnsiTheme="majorHAnsi" w:cstheme="majorHAnsi"/>
          <w:color w:val="000000"/>
          <w:sz w:val="20"/>
          <w:szCs w:val="20"/>
        </w:rPr>
        <w:softHyphen/>
      </w:r>
      <w:r w:rsidRPr="00FD0D1A">
        <w:rPr>
          <w:rFonts w:asciiTheme="majorHAnsi" w:eastAsia="Times New Roman" w:hAnsiTheme="majorHAnsi" w:cstheme="majorHAnsi"/>
          <w:color w:val="000000"/>
          <w:sz w:val="20"/>
          <w:szCs w:val="20"/>
        </w:rPr>
        <w:softHyphen/>
      </w:r>
      <w:r w:rsidRPr="00FD0D1A">
        <w:rPr>
          <w:rFonts w:asciiTheme="majorHAnsi" w:eastAsia="Times New Roman" w:hAnsiTheme="majorHAnsi" w:cstheme="majorHAnsi"/>
          <w:color w:val="000000"/>
          <w:sz w:val="20"/>
          <w:szCs w:val="20"/>
        </w:rPr>
        <w:softHyphen/>
      </w:r>
      <w:r w:rsidRPr="00FD0D1A">
        <w:rPr>
          <w:rFonts w:asciiTheme="majorHAnsi" w:eastAsia="Times New Roman" w:hAnsiTheme="majorHAnsi" w:cstheme="majorHAnsi"/>
          <w:color w:val="000000"/>
          <w:sz w:val="20"/>
          <w:szCs w:val="20"/>
        </w:rPr>
        <w:softHyphen/>
      </w:r>
      <w:r w:rsidRPr="00FD0D1A">
        <w:rPr>
          <w:rFonts w:asciiTheme="majorHAnsi" w:eastAsia="Times New Roman" w:hAnsiTheme="majorHAnsi" w:cstheme="majorHAnsi"/>
          <w:color w:val="000000"/>
          <w:sz w:val="20"/>
          <w:szCs w:val="20"/>
        </w:rPr>
        <w:softHyphen/>
      </w:r>
      <w:r w:rsidRPr="00FD0D1A">
        <w:rPr>
          <w:rFonts w:asciiTheme="majorHAnsi" w:eastAsia="Times New Roman" w:hAnsiTheme="majorHAnsi" w:cstheme="majorHAnsi"/>
          <w:color w:val="000000"/>
          <w:sz w:val="20"/>
          <w:szCs w:val="20"/>
        </w:rPr>
        <w:softHyphen/>
      </w:r>
    </w:p>
    <w:p w:rsidR="00FD0D1A" w:rsidRPr="00FD0D1A" w:rsidRDefault="00FD0D1A" w:rsidP="00275A0F">
      <w:pPr>
        <w:autoSpaceDE w:val="0"/>
        <w:autoSpaceDN w:val="0"/>
        <w:adjustRightInd w:val="0"/>
        <w:spacing w:after="0" w:line="360" w:lineRule="auto"/>
        <w:ind w:right="-567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FD0D1A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c) zakres i okres mojego udziału przy wykonywaniu zamówienia będzie następujący: </w:t>
      </w:r>
    </w:p>
    <w:p w:rsidR="00FD0D1A" w:rsidRDefault="00FD0D1A" w:rsidP="00275A0F">
      <w:pPr>
        <w:autoSpaceDE w:val="0"/>
        <w:autoSpaceDN w:val="0"/>
        <w:adjustRightInd w:val="0"/>
        <w:spacing w:after="0" w:line="360" w:lineRule="auto"/>
        <w:ind w:right="-567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………………………………………………………………………………………………………………………………………………………………….....................</w:t>
      </w:r>
      <w:r w:rsidRPr="00FD0D1A">
        <w:rPr>
          <w:rFonts w:asciiTheme="majorHAnsi" w:eastAsia="Times New Roman" w:hAnsiTheme="majorHAnsi" w:cstheme="majorHAnsi"/>
          <w:i/>
          <w:sz w:val="20"/>
          <w:szCs w:val="20"/>
        </w:rPr>
        <w:t xml:space="preserve">    </w:t>
      </w:r>
    </w:p>
    <w:p w:rsidR="00FD0D1A" w:rsidRDefault="00FD0D1A" w:rsidP="00275A0F">
      <w:pPr>
        <w:autoSpaceDE w:val="0"/>
        <w:autoSpaceDN w:val="0"/>
        <w:adjustRightInd w:val="0"/>
        <w:spacing w:after="0" w:line="360" w:lineRule="auto"/>
        <w:ind w:right="-567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:rsidR="00275A0F" w:rsidRDefault="00275A0F" w:rsidP="00275A0F">
      <w:pPr>
        <w:autoSpaceDE w:val="0"/>
        <w:autoSpaceDN w:val="0"/>
        <w:adjustRightInd w:val="0"/>
        <w:spacing w:after="0" w:line="360" w:lineRule="auto"/>
        <w:ind w:right="-567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:rsidR="00275A0F" w:rsidRDefault="00275A0F" w:rsidP="00FD0D1A">
      <w:pPr>
        <w:autoSpaceDE w:val="0"/>
        <w:autoSpaceDN w:val="0"/>
        <w:adjustRightInd w:val="0"/>
        <w:spacing w:after="0"/>
        <w:ind w:right="-567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:rsidR="00275A0F" w:rsidRPr="00271572" w:rsidRDefault="00275A0F" w:rsidP="00275A0F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</w:pPr>
    </w:p>
    <w:p w:rsidR="00275A0F" w:rsidRPr="00271572" w:rsidRDefault="00275A0F" w:rsidP="00275A0F">
      <w:pPr>
        <w:suppressAutoHyphens/>
        <w:spacing w:after="0" w:line="276" w:lineRule="auto"/>
        <w:ind w:left="1440" w:hanging="1440"/>
        <w:rPr>
          <w:rFonts w:asciiTheme="majorHAnsi" w:eastAsia="Times New Roman" w:hAnsiTheme="majorHAnsi" w:cstheme="majorHAnsi"/>
          <w:sz w:val="18"/>
          <w:szCs w:val="18"/>
          <w:lang w:eastAsia="ar-SA"/>
        </w:rPr>
      </w:pP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 xml:space="preserve">…………………………..……    </w:t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>…………………..……</w:t>
      </w:r>
      <w:r>
        <w:rPr>
          <w:rFonts w:asciiTheme="majorHAnsi" w:eastAsia="Times New Roman" w:hAnsiTheme="majorHAnsi" w:cstheme="majorHAnsi"/>
          <w:sz w:val="18"/>
          <w:szCs w:val="18"/>
          <w:lang w:eastAsia="ar-SA"/>
        </w:rPr>
        <w:t>…………….</w:t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>……………..</w:t>
      </w:r>
    </w:p>
    <w:p w:rsidR="00E0763B" w:rsidRPr="00275A0F" w:rsidRDefault="00275A0F" w:rsidP="00275A0F">
      <w:pPr>
        <w:tabs>
          <w:tab w:val="left" w:pos="650"/>
          <w:tab w:val="right" w:pos="9072"/>
        </w:tabs>
        <w:suppressAutoHyphens/>
        <w:spacing w:after="0" w:line="276" w:lineRule="auto"/>
        <w:rPr>
          <w:rFonts w:asciiTheme="majorHAnsi" w:eastAsia="Times New Roman" w:hAnsiTheme="majorHAnsi" w:cstheme="majorHAnsi"/>
          <w:bCs/>
          <w:i/>
          <w:sz w:val="18"/>
          <w:szCs w:val="18"/>
          <w:lang w:eastAsia="ar-SA"/>
        </w:rPr>
      </w:pPr>
      <w:r w:rsidRPr="00271572">
        <w:rPr>
          <w:rFonts w:asciiTheme="majorHAnsi" w:eastAsia="Times New Roman" w:hAnsiTheme="majorHAnsi" w:cstheme="majorHAnsi"/>
          <w:bCs/>
          <w:i/>
          <w:sz w:val="18"/>
          <w:szCs w:val="18"/>
          <w:lang w:eastAsia="ar-SA"/>
        </w:rPr>
        <w:t xml:space="preserve">     miejscowość, data</w:t>
      </w:r>
      <w:r w:rsidRPr="00271572">
        <w:rPr>
          <w:rFonts w:asciiTheme="majorHAnsi" w:eastAsia="Times New Roman" w:hAnsiTheme="majorHAnsi" w:cstheme="majorHAnsi"/>
          <w:bCs/>
          <w:i/>
          <w:sz w:val="18"/>
          <w:szCs w:val="18"/>
          <w:lang w:eastAsia="ar-SA"/>
        </w:rPr>
        <w:tab/>
        <w:t>podpi</w:t>
      </w:r>
      <w:r>
        <w:rPr>
          <w:rFonts w:asciiTheme="majorHAnsi" w:eastAsia="Times New Roman" w:hAnsiTheme="majorHAnsi" w:cstheme="majorHAnsi"/>
          <w:bCs/>
          <w:i/>
          <w:sz w:val="18"/>
          <w:szCs w:val="18"/>
          <w:lang w:eastAsia="ar-SA"/>
        </w:rPr>
        <w:t>s i pieczątka osoby upoważnione</w:t>
      </w:r>
      <w:bookmarkStart w:id="0" w:name="_GoBack"/>
      <w:bookmarkEnd w:id="0"/>
    </w:p>
    <w:sectPr w:rsidR="00E0763B" w:rsidRPr="00275A0F" w:rsidSect="00720416">
      <w:headerReference w:type="default" r:id="rId8"/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935" w:rsidRDefault="008C2935" w:rsidP="00396342">
      <w:pPr>
        <w:spacing w:after="0" w:line="240" w:lineRule="auto"/>
      </w:pPr>
      <w:r>
        <w:separator/>
      </w:r>
    </w:p>
  </w:endnote>
  <w:endnote w:type="continuationSeparator" w:id="0">
    <w:p w:rsidR="008C2935" w:rsidRDefault="008C2935" w:rsidP="003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7515138"/>
      <w:docPartObj>
        <w:docPartGallery w:val="Page Numbers (Bottom of Page)"/>
        <w:docPartUnique/>
      </w:docPartObj>
    </w:sdtPr>
    <w:sdtEndPr/>
    <w:sdtContent>
      <w:p w:rsidR="008C2935" w:rsidRDefault="00A46C3E" w:rsidP="00720416">
        <w:pPr>
          <w:pStyle w:val="Stopka"/>
          <w:jc w:val="center"/>
        </w:pPr>
        <w:r>
          <w:rPr>
            <w:noProof/>
            <w:lang w:eastAsia="pl-PL"/>
          </w:rPr>
        </w:r>
        <w:r>
          <w:rPr>
            <w:noProof/>
            <w:lang w:eastAsia="pl-PL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4" o:spid="_x0000_s4099" type="#_x0000_t110" style="width:430.5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>
              <w10:wrap type="none"/>
              <w10:anchorlock/>
            </v:shape>
          </w:pict>
        </w:r>
      </w:p>
    </w:sdtContent>
  </w:sdt>
  <w:p w:rsidR="008C2935" w:rsidRDefault="008C2935" w:rsidP="00720416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jc w:val="center"/>
      <w:rPr>
        <w:rFonts w:asciiTheme="majorHAnsi" w:eastAsia="Times New Roman" w:hAnsiTheme="majorHAnsi" w:cstheme="majorHAnsi"/>
        <w:sz w:val="16"/>
        <w:szCs w:val="16"/>
        <w:lang w:eastAsia="ar-SA"/>
      </w:rPr>
    </w:pPr>
  </w:p>
  <w:p w:rsidR="008C2935" w:rsidRPr="00720416" w:rsidRDefault="00A46C3E" w:rsidP="00720416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jc w:val="center"/>
      <w:rPr>
        <w:rFonts w:asciiTheme="majorHAnsi" w:eastAsia="Times New Roman" w:hAnsiTheme="majorHAnsi" w:cstheme="majorHAnsi"/>
        <w:sz w:val="16"/>
        <w:szCs w:val="16"/>
        <w:lang w:eastAsia="ar-SA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4098" type="#_x0000_t32" style="position:absolute;left:0;text-align:left;margin-left:0;margin-top:780.9pt;width:538.6pt;height:0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">
          <v:shadow on="t"/>
          <w10:wrap anchorx="margin"/>
        </v:shape>
      </w:pict>
    </w:r>
    <w:r w:rsidR="008C2935">
      <w:rPr>
        <w:rFonts w:asciiTheme="majorHAnsi" w:eastAsia="Times New Roman" w:hAnsiTheme="majorHAnsi" w:cstheme="majorHAnsi"/>
        <w:sz w:val="16"/>
        <w:szCs w:val="16"/>
        <w:lang w:eastAsia="ar-SA"/>
      </w:rPr>
      <w:t xml:space="preserve">Projekt „W przyszłość bez barier” </w:t>
    </w:r>
    <w:r w:rsidR="008C2935">
      <w:rPr>
        <w:rFonts w:asciiTheme="majorHAnsi" w:eastAsia="Times New Roman" w:hAnsiTheme="majorHAnsi" w:cstheme="majorHAnsi"/>
        <w:sz w:val="16"/>
        <w:szCs w:val="16"/>
        <w:lang w:eastAsia="ar-SA"/>
      </w:rPr>
      <w:br/>
      <w:t xml:space="preserve">jest współfinansowany ze środków Europejskiego Funduszu Społecznego </w:t>
    </w:r>
    <w:r w:rsidR="008C2935">
      <w:rPr>
        <w:rFonts w:asciiTheme="majorHAnsi" w:eastAsia="Times New Roman" w:hAnsiTheme="majorHAnsi" w:cstheme="majorHAnsi"/>
        <w:sz w:val="16"/>
        <w:szCs w:val="16"/>
        <w:lang w:eastAsia="ar-SA"/>
      </w:rPr>
      <w:br/>
      <w:t>w ramach Regionalnego Programu Operacyjnego Województwa Warmińsko-Mazurskiego na lata 2014-2020</w:t>
    </w: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w:pict>
        <v:shape id="Łącznik prosty ze strzałką 2" o:spid="_x0000_s4097" type="#_x0000_t32" style="position:absolute;left:0;text-align:left;margin-left:0;margin-top:780.9pt;width:538.6pt;height:0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">
          <v:shadow on="t"/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935" w:rsidRDefault="008C2935" w:rsidP="00396342">
      <w:pPr>
        <w:spacing w:after="0" w:line="240" w:lineRule="auto"/>
      </w:pPr>
      <w:r>
        <w:separator/>
      </w:r>
    </w:p>
  </w:footnote>
  <w:footnote w:type="continuationSeparator" w:id="0">
    <w:p w:rsidR="008C2935" w:rsidRDefault="008C2935" w:rsidP="0039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935" w:rsidRDefault="008C2935">
    <w:pPr>
      <w:pStyle w:val="Nagwek"/>
    </w:pPr>
    <w:r>
      <w:rPr>
        <w:noProof/>
        <w:lang w:eastAsia="pl-PL"/>
      </w:rPr>
      <w:drawing>
        <wp:inline distT="0" distB="0" distL="0" distR="0">
          <wp:extent cx="5760720" cy="741479"/>
          <wp:effectExtent l="0" t="0" r="0" b="1905"/>
          <wp:docPr id="1" name="Obraz 1" descr="C:\Users\awroblewska\AppData\Local\Microsoft\Windows\INetCacheContent.Word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roblewska\AppData\Local\Microsoft\Windows\INetCacheContent.Word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935" w:rsidRDefault="008C2935">
    <w:pPr>
      <w:pStyle w:val="Nagwek"/>
    </w:pPr>
  </w:p>
  <w:p w:rsidR="008C2935" w:rsidRDefault="008C29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0000007"/>
    <w:multiLevelType w:val="multilevel"/>
    <w:tmpl w:val="42588AA2"/>
    <w:name w:val="WW8Num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0000000A"/>
    <w:multiLevelType w:val="multilevel"/>
    <w:tmpl w:val="ACE0861A"/>
    <w:name w:val="WW8Num10"/>
    <w:lvl w:ilvl="0">
      <w:start w:val="5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ajorHAnsi" w:eastAsia="Times New Roman" w:hAnsiTheme="majorHAnsi" w:cstheme="majorHAnsi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5" w15:restartNumberingAfterBreak="0">
    <w:nsid w:val="0000000E"/>
    <w:multiLevelType w:val="multilevel"/>
    <w:tmpl w:val="C0842E3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1733CA8"/>
    <w:multiLevelType w:val="hybridMultilevel"/>
    <w:tmpl w:val="4FC4A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172D2F"/>
    <w:multiLevelType w:val="hybridMultilevel"/>
    <w:tmpl w:val="1D6E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5D3B35"/>
    <w:multiLevelType w:val="hybridMultilevel"/>
    <w:tmpl w:val="A596DC4C"/>
    <w:lvl w:ilvl="0" w:tplc="C2E0BCC6">
      <w:start w:val="1"/>
      <w:numFmt w:val="decimal"/>
      <w:lvlText w:val="%1)"/>
      <w:lvlJc w:val="left"/>
      <w:pPr>
        <w:ind w:left="1211" w:hanging="360"/>
      </w:pPr>
      <w:rPr>
        <w:rFonts w:eastAsia="SimSu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5AF3540"/>
    <w:multiLevelType w:val="hybridMultilevel"/>
    <w:tmpl w:val="E5CEA63C"/>
    <w:lvl w:ilvl="0" w:tplc="E2D48D2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46EA4"/>
    <w:multiLevelType w:val="hybridMultilevel"/>
    <w:tmpl w:val="16FACCC8"/>
    <w:lvl w:ilvl="0" w:tplc="F05ED5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 w15:restartNumberingAfterBreak="0">
    <w:nsid w:val="0CF96CBA"/>
    <w:multiLevelType w:val="multilevel"/>
    <w:tmpl w:val="C5640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SimSun" w:hAnsiTheme="majorHAnsi" w:cstheme="majorHAnsi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14" w15:restartNumberingAfterBreak="0">
    <w:nsid w:val="0EA57816"/>
    <w:multiLevelType w:val="hybridMultilevel"/>
    <w:tmpl w:val="6838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3B6CFC"/>
    <w:multiLevelType w:val="hybridMultilevel"/>
    <w:tmpl w:val="B73E5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0609DA"/>
    <w:multiLevelType w:val="hybridMultilevel"/>
    <w:tmpl w:val="2B5CD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774C66"/>
    <w:multiLevelType w:val="hybridMultilevel"/>
    <w:tmpl w:val="7728A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75060"/>
    <w:multiLevelType w:val="hybridMultilevel"/>
    <w:tmpl w:val="C43E3672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9F6206"/>
    <w:multiLevelType w:val="hybridMultilevel"/>
    <w:tmpl w:val="284A1C4E"/>
    <w:lvl w:ilvl="0" w:tplc="5B9497C8">
      <w:start w:val="1"/>
      <w:numFmt w:val="lowerLetter"/>
      <w:lvlText w:val="%1)"/>
      <w:lvlJc w:val="left"/>
      <w:pPr>
        <w:ind w:left="1069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171773"/>
    <w:multiLevelType w:val="hybridMultilevel"/>
    <w:tmpl w:val="E6BEB828"/>
    <w:lvl w:ilvl="0" w:tplc="8350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F7EFE"/>
    <w:multiLevelType w:val="hybridMultilevel"/>
    <w:tmpl w:val="6BD41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8042EE"/>
    <w:multiLevelType w:val="multilevel"/>
    <w:tmpl w:val="9D34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E995F26"/>
    <w:multiLevelType w:val="hybridMultilevel"/>
    <w:tmpl w:val="19F40C94"/>
    <w:lvl w:ilvl="0" w:tplc="A7F63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8A0005A"/>
    <w:multiLevelType w:val="hybridMultilevel"/>
    <w:tmpl w:val="307AFFBA"/>
    <w:lvl w:ilvl="0" w:tplc="0246B8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C4BBD"/>
    <w:multiLevelType w:val="hybridMultilevel"/>
    <w:tmpl w:val="C486ECB6"/>
    <w:lvl w:ilvl="0" w:tplc="88D4CA0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 w15:restartNumberingAfterBreak="0">
    <w:nsid w:val="3A701786"/>
    <w:multiLevelType w:val="hybridMultilevel"/>
    <w:tmpl w:val="B60C97A0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456A8"/>
    <w:multiLevelType w:val="hybridMultilevel"/>
    <w:tmpl w:val="972AA3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DA4EE9"/>
    <w:multiLevelType w:val="hybridMultilevel"/>
    <w:tmpl w:val="30407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FB1D6E"/>
    <w:multiLevelType w:val="hybridMultilevel"/>
    <w:tmpl w:val="513CE842"/>
    <w:lvl w:ilvl="0" w:tplc="9E92BB0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9107AE"/>
    <w:multiLevelType w:val="hybridMultilevel"/>
    <w:tmpl w:val="85F8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A1995"/>
    <w:multiLevelType w:val="hybridMultilevel"/>
    <w:tmpl w:val="62FE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6B6CDC"/>
    <w:multiLevelType w:val="hybridMultilevel"/>
    <w:tmpl w:val="F4ACF208"/>
    <w:lvl w:ilvl="0" w:tplc="961651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" w:hanging="360"/>
      </w:pPr>
    </w:lvl>
    <w:lvl w:ilvl="2" w:tplc="0415001B" w:tentative="1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1751" w:hanging="360"/>
      </w:pPr>
    </w:lvl>
    <w:lvl w:ilvl="4" w:tplc="04150019" w:tentative="1">
      <w:start w:val="1"/>
      <w:numFmt w:val="lowerLetter"/>
      <w:lvlText w:val="%5."/>
      <w:lvlJc w:val="left"/>
      <w:pPr>
        <w:ind w:left="2471" w:hanging="360"/>
      </w:pPr>
    </w:lvl>
    <w:lvl w:ilvl="5" w:tplc="0415001B" w:tentative="1">
      <w:start w:val="1"/>
      <w:numFmt w:val="lowerRoman"/>
      <w:lvlText w:val="%6."/>
      <w:lvlJc w:val="right"/>
      <w:pPr>
        <w:ind w:left="3191" w:hanging="180"/>
      </w:pPr>
    </w:lvl>
    <w:lvl w:ilvl="6" w:tplc="0415000F" w:tentative="1">
      <w:start w:val="1"/>
      <w:numFmt w:val="decimal"/>
      <w:lvlText w:val="%7."/>
      <w:lvlJc w:val="left"/>
      <w:pPr>
        <w:ind w:left="3911" w:hanging="360"/>
      </w:pPr>
    </w:lvl>
    <w:lvl w:ilvl="7" w:tplc="04150019" w:tentative="1">
      <w:start w:val="1"/>
      <w:numFmt w:val="lowerLetter"/>
      <w:lvlText w:val="%8."/>
      <w:lvlJc w:val="left"/>
      <w:pPr>
        <w:ind w:left="4631" w:hanging="360"/>
      </w:pPr>
    </w:lvl>
    <w:lvl w:ilvl="8" w:tplc="0415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35" w15:restartNumberingAfterBreak="0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EF01D4F"/>
    <w:multiLevelType w:val="hybridMultilevel"/>
    <w:tmpl w:val="3590635A"/>
    <w:lvl w:ilvl="0" w:tplc="803E72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50DF39CA"/>
    <w:multiLevelType w:val="hybridMultilevel"/>
    <w:tmpl w:val="CB8EA694"/>
    <w:lvl w:ilvl="0" w:tplc="2AD46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242BF1"/>
    <w:multiLevelType w:val="hybridMultilevel"/>
    <w:tmpl w:val="0F4AF8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548D5C78"/>
    <w:multiLevelType w:val="hybridMultilevel"/>
    <w:tmpl w:val="58B4540E"/>
    <w:lvl w:ilvl="0" w:tplc="16BED6C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55D2218D"/>
    <w:multiLevelType w:val="hybridMultilevel"/>
    <w:tmpl w:val="D5443616"/>
    <w:lvl w:ilvl="0" w:tplc="1F66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i w:val="0"/>
        <w:color w:val="auto"/>
        <w:sz w:val="20"/>
        <w:szCs w:val="20"/>
      </w:rPr>
    </w:lvl>
    <w:lvl w:ilvl="1" w:tplc="3C1207C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2" w:tplc="071ADFDC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805719E"/>
    <w:multiLevelType w:val="hybridMultilevel"/>
    <w:tmpl w:val="EFC04BFE"/>
    <w:lvl w:ilvl="0" w:tplc="400EE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C8212E"/>
    <w:multiLevelType w:val="hybridMultilevel"/>
    <w:tmpl w:val="435C6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F14867"/>
    <w:multiLevelType w:val="hybridMultilevel"/>
    <w:tmpl w:val="A26EC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2621BF6"/>
    <w:multiLevelType w:val="hybridMultilevel"/>
    <w:tmpl w:val="802A45BC"/>
    <w:lvl w:ilvl="0" w:tplc="E04E9C7A">
      <w:start w:val="1"/>
      <w:numFmt w:val="upperRoman"/>
      <w:lvlText w:val="%1."/>
      <w:lvlJc w:val="right"/>
      <w:pPr>
        <w:ind w:left="502" w:hanging="360"/>
      </w:pPr>
      <w:rPr>
        <w:rFonts w:asciiTheme="majorHAnsi" w:hAnsiTheme="majorHAnsi" w:cstheme="majorHAnsi" w:hint="default"/>
        <w:b/>
        <w:color w:val="auto"/>
        <w:sz w:val="20"/>
        <w:szCs w:val="20"/>
      </w:rPr>
    </w:lvl>
    <w:lvl w:ilvl="1" w:tplc="2D1E3C9A">
      <w:start w:val="1"/>
      <w:numFmt w:val="decimal"/>
      <w:lvlText w:val="%2."/>
      <w:lvlJc w:val="left"/>
      <w:pPr>
        <w:ind w:left="928" w:hanging="360"/>
      </w:pPr>
      <w:rPr>
        <w:rFonts w:asciiTheme="majorHAnsi" w:eastAsia="Times New Roman" w:hAnsiTheme="majorHAnsi" w:cstheme="majorHAnsi"/>
      </w:rPr>
    </w:lvl>
    <w:lvl w:ilvl="2" w:tplc="96165134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C6B0D8A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072677"/>
    <w:multiLevelType w:val="hybridMultilevel"/>
    <w:tmpl w:val="98EE5E9E"/>
    <w:lvl w:ilvl="0" w:tplc="71CC3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4624A13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7EA4498"/>
    <w:multiLevelType w:val="hybridMultilevel"/>
    <w:tmpl w:val="C4964BBC"/>
    <w:lvl w:ilvl="0" w:tplc="016A9E9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8486BDD"/>
    <w:multiLevelType w:val="hybridMultilevel"/>
    <w:tmpl w:val="F54ABA54"/>
    <w:lvl w:ilvl="0" w:tplc="4B381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7F1F6E"/>
    <w:multiLevelType w:val="hybridMultilevel"/>
    <w:tmpl w:val="EA48799E"/>
    <w:lvl w:ilvl="0" w:tplc="55D2C8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755E42"/>
    <w:multiLevelType w:val="hybridMultilevel"/>
    <w:tmpl w:val="8560366A"/>
    <w:lvl w:ilvl="0" w:tplc="7534DB16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7ABE2FFB"/>
    <w:multiLevelType w:val="hybridMultilevel"/>
    <w:tmpl w:val="A7EC8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"/>
  </w:num>
  <w:num w:numId="3">
    <w:abstractNumId w:val="40"/>
  </w:num>
  <w:num w:numId="4">
    <w:abstractNumId w:val="36"/>
  </w:num>
  <w:num w:numId="5">
    <w:abstractNumId w:val="26"/>
  </w:num>
  <w:num w:numId="6">
    <w:abstractNumId w:val="22"/>
  </w:num>
  <w:num w:numId="7">
    <w:abstractNumId w:val="13"/>
  </w:num>
  <w:num w:numId="8">
    <w:abstractNumId w:val="21"/>
  </w:num>
  <w:num w:numId="9">
    <w:abstractNumId w:val="24"/>
  </w:num>
  <w:num w:numId="10">
    <w:abstractNumId w:val="45"/>
  </w:num>
  <w:num w:numId="11">
    <w:abstractNumId w:val="17"/>
  </w:num>
  <w:num w:numId="12">
    <w:abstractNumId w:val="44"/>
  </w:num>
  <w:num w:numId="13">
    <w:abstractNumId w:val="49"/>
  </w:num>
  <w:num w:numId="14">
    <w:abstractNumId w:val="15"/>
  </w:num>
  <w:num w:numId="15">
    <w:abstractNumId w:val="28"/>
  </w:num>
  <w:num w:numId="16">
    <w:abstractNumId w:val="8"/>
  </w:num>
  <w:num w:numId="17">
    <w:abstractNumId w:val="37"/>
  </w:num>
  <w:num w:numId="18">
    <w:abstractNumId w:val="12"/>
  </w:num>
  <w:num w:numId="19">
    <w:abstractNumId w:val="11"/>
  </w:num>
  <w:num w:numId="20">
    <w:abstractNumId w:val="47"/>
  </w:num>
  <w:num w:numId="21">
    <w:abstractNumId w:val="50"/>
  </w:num>
  <w:num w:numId="22">
    <w:abstractNumId w:val="34"/>
  </w:num>
  <w:num w:numId="23">
    <w:abstractNumId w:val="35"/>
  </w:num>
  <w:num w:numId="24">
    <w:abstractNumId w:val="19"/>
  </w:num>
  <w:num w:numId="25">
    <w:abstractNumId w:val="10"/>
  </w:num>
  <w:num w:numId="26">
    <w:abstractNumId w:val="32"/>
  </w:num>
  <w:num w:numId="27">
    <w:abstractNumId w:val="52"/>
  </w:num>
  <w:num w:numId="28">
    <w:abstractNumId w:val="30"/>
  </w:num>
  <w:num w:numId="29">
    <w:abstractNumId w:val="9"/>
  </w:num>
  <w:num w:numId="30">
    <w:abstractNumId w:val="38"/>
  </w:num>
  <w:num w:numId="31">
    <w:abstractNumId w:val="39"/>
  </w:num>
  <w:num w:numId="32">
    <w:abstractNumId w:val="42"/>
  </w:num>
  <w:num w:numId="33">
    <w:abstractNumId w:val="23"/>
  </w:num>
  <w:num w:numId="34">
    <w:abstractNumId w:val="48"/>
  </w:num>
  <w:num w:numId="35">
    <w:abstractNumId w:val="27"/>
  </w:num>
  <w:num w:numId="36">
    <w:abstractNumId w:val="18"/>
  </w:num>
  <w:num w:numId="37">
    <w:abstractNumId w:val="46"/>
  </w:num>
  <w:num w:numId="38">
    <w:abstractNumId w:val="14"/>
  </w:num>
  <w:num w:numId="39">
    <w:abstractNumId w:val="29"/>
  </w:num>
  <w:num w:numId="40">
    <w:abstractNumId w:val="25"/>
  </w:num>
  <w:num w:numId="41">
    <w:abstractNumId w:val="43"/>
  </w:num>
  <w:num w:numId="42">
    <w:abstractNumId w:val="20"/>
  </w:num>
  <w:num w:numId="43">
    <w:abstractNumId w:val="31"/>
  </w:num>
  <w:num w:numId="44">
    <w:abstractNumId w:val="7"/>
  </w:num>
  <w:num w:numId="45">
    <w:abstractNumId w:val="41"/>
  </w:num>
  <w:num w:numId="46">
    <w:abstractNumId w:val="16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  <o:rules v:ext="edit">
        <o:r id="V:Rule3" type="connector" idref="#Łącznik prosty ze strzałką 3"/>
        <o:r id="V:Rule4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74D"/>
    <w:rsid w:val="00003F10"/>
    <w:rsid w:val="00011D6F"/>
    <w:rsid w:val="00014C05"/>
    <w:rsid w:val="000317F2"/>
    <w:rsid w:val="00040EF2"/>
    <w:rsid w:val="0004118B"/>
    <w:rsid w:val="000430F4"/>
    <w:rsid w:val="0004500F"/>
    <w:rsid w:val="00045958"/>
    <w:rsid w:val="00051166"/>
    <w:rsid w:val="00063B22"/>
    <w:rsid w:val="00064E6D"/>
    <w:rsid w:val="00066EB4"/>
    <w:rsid w:val="000807F5"/>
    <w:rsid w:val="00081FD8"/>
    <w:rsid w:val="00086ADD"/>
    <w:rsid w:val="00090162"/>
    <w:rsid w:val="00091AC5"/>
    <w:rsid w:val="00093F7E"/>
    <w:rsid w:val="000946B4"/>
    <w:rsid w:val="000A4172"/>
    <w:rsid w:val="000B4394"/>
    <w:rsid w:val="000B56F7"/>
    <w:rsid w:val="000B71D6"/>
    <w:rsid w:val="000C75A3"/>
    <w:rsid w:val="000D2AA9"/>
    <w:rsid w:val="000E0464"/>
    <w:rsid w:val="000E09FC"/>
    <w:rsid w:val="000F0124"/>
    <w:rsid w:val="000F2F9B"/>
    <w:rsid w:val="001013D0"/>
    <w:rsid w:val="001046F0"/>
    <w:rsid w:val="00107F80"/>
    <w:rsid w:val="00111B19"/>
    <w:rsid w:val="00113737"/>
    <w:rsid w:val="00116A70"/>
    <w:rsid w:val="001219DF"/>
    <w:rsid w:val="00121A3F"/>
    <w:rsid w:val="00122206"/>
    <w:rsid w:val="001261D1"/>
    <w:rsid w:val="001314DA"/>
    <w:rsid w:val="00133E0D"/>
    <w:rsid w:val="00135A51"/>
    <w:rsid w:val="001413A0"/>
    <w:rsid w:val="001430E8"/>
    <w:rsid w:val="001502E5"/>
    <w:rsid w:val="00151B9D"/>
    <w:rsid w:val="0016286E"/>
    <w:rsid w:val="00177A7B"/>
    <w:rsid w:val="00180EF1"/>
    <w:rsid w:val="00181F6D"/>
    <w:rsid w:val="0018427C"/>
    <w:rsid w:val="00187968"/>
    <w:rsid w:val="00192301"/>
    <w:rsid w:val="00194281"/>
    <w:rsid w:val="001A73A0"/>
    <w:rsid w:val="001B0913"/>
    <w:rsid w:val="001B13F1"/>
    <w:rsid w:val="001B4776"/>
    <w:rsid w:val="001C055F"/>
    <w:rsid w:val="001C264E"/>
    <w:rsid w:val="001C6868"/>
    <w:rsid w:val="001C6A90"/>
    <w:rsid w:val="001D2343"/>
    <w:rsid w:val="001E1EF6"/>
    <w:rsid w:val="001E2255"/>
    <w:rsid w:val="001E3835"/>
    <w:rsid w:val="001E5E49"/>
    <w:rsid w:val="001F1F64"/>
    <w:rsid w:val="002072D8"/>
    <w:rsid w:val="00220C74"/>
    <w:rsid w:val="002216B2"/>
    <w:rsid w:val="00221AEE"/>
    <w:rsid w:val="0023113F"/>
    <w:rsid w:val="00232940"/>
    <w:rsid w:val="00232AA6"/>
    <w:rsid w:val="00234681"/>
    <w:rsid w:val="002505A3"/>
    <w:rsid w:val="00260D3A"/>
    <w:rsid w:val="00265EB0"/>
    <w:rsid w:val="002663E9"/>
    <w:rsid w:val="0026665B"/>
    <w:rsid w:val="00267257"/>
    <w:rsid w:val="002678B9"/>
    <w:rsid w:val="00271572"/>
    <w:rsid w:val="00271A17"/>
    <w:rsid w:val="002734F5"/>
    <w:rsid w:val="00275A0F"/>
    <w:rsid w:val="00276201"/>
    <w:rsid w:val="002832F4"/>
    <w:rsid w:val="00291B04"/>
    <w:rsid w:val="00297C6C"/>
    <w:rsid w:val="002A14E7"/>
    <w:rsid w:val="002A21AA"/>
    <w:rsid w:val="002A45F5"/>
    <w:rsid w:val="002B09C7"/>
    <w:rsid w:val="002B1477"/>
    <w:rsid w:val="002B2ACE"/>
    <w:rsid w:val="002B36FB"/>
    <w:rsid w:val="002C14AD"/>
    <w:rsid w:val="002D2FD6"/>
    <w:rsid w:val="002D3DCB"/>
    <w:rsid w:val="002E14AE"/>
    <w:rsid w:val="002E1525"/>
    <w:rsid w:val="002E1A83"/>
    <w:rsid w:val="002E429F"/>
    <w:rsid w:val="002E6918"/>
    <w:rsid w:val="002F0F42"/>
    <w:rsid w:val="002F6F4C"/>
    <w:rsid w:val="003103FE"/>
    <w:rsid w:val="00326F1F"/>
    <w:rsid w:val="0033194F"/>
    <w:rsid w:val="00335FF9"/>
    <w:rsid w:val="003363E3"/>
    <w:rsid w:val="003421C3"/>
    <w:rsid w:val="00345CA9"/>
    <w:rsid w:val="003464D5"/>
    <w:rsid w:val="00355527"/>
    <w:rsid w:val="003573AF"/>
    <w:rsid w:val="003617AE"/>
    <w:rsid w:val="003620CF"/>
    <w:rsid w:val="00365DD3"/>
    <w:rsid w:val="00373A24"/>
    <w:rsid w:val="00373F27"/>
    <w:rsid w:val="003741AB"/>
    <w:rsid w:val="003741AF"/>
    <w:rsid w:val="00391B00"/>
    <w:rsid w:val="00392576"/>
    <w:rsid w:val="00393511"/>
    <w:rsid w:val="00393B84"/>
    <w:rsid w:val="00393C38"/>
    <w:rsid w:val="003940C9"/>
    <w:rsid w:val="00396342"/>
    <w:rsid w:val="003A5210"/>
    <w:rsid w:val="003A7E97"/>
    <w:rsid w:val="003B1BF9"/>
    <w:rsid w:val="003B4C67"/>
    <w:rsid w:val="003C2C44"/>
    <w:rsid w:val="003C57C9"/>
    <w:rsid w:val="003C770C"/>
    <w:rsid w:val="003D71B8"/>
    <w:rsid w:val="003E0CD6"/>
    <w:rsid w:val="003E532D"/>
    <w:rsid w:val="003F40B5"/>
    <w:rsid w:val="003F4C3B"/>
    <w:rsid w:val="003F5E40"/>
    <w:rsid w:val="004014F9"/>
    <w:rsid w:val="0040396C"/>
    <w:rsid w:val="004042E7"/>
    <w:rsid w:val="00406FCC"/>
    <w:rsid w:val="00411DEC"/>
    <w:rsid w:val="00413BCF"/>
    <w:rsid w:val="004160FF"/>
    <w:rsid w:val="004240FB"/>
    <w:rsid w:val="00440D98"/>
    <w:rsid w:val="004440D3"/>
    <w:rsid w:val="004454DA"/>
    <w:rsid w:val="004457F0"/>
    <w:rsid w:val="0045182C"/>
    <w:rsid w:val="00455ECF"/>
    <w:rsid w:val="00463F22"/>
    <w:rsid w:val="004651DF"/>
    <w:rsid w:val="0048196F"/>
    <w:rsid w:val="00482C73"/>
    <w:rsid w:val="00483E0F"/>
    <w:rsid w:val="00484E40"/>
    <w:rsid w:val="00487F12"/>
    <w:rsid w:val="00490DD4"/>
    <w:rsid w:val="0049618E"/>
    <w:rsid w:val="004A7558"/>
    <w:rsid w:val="004B0EB7"/>
    <w:rsid w:val="004B5FA7"/>
    <w:rsid w:val="004B66E5"/>
    <w:rsid w:val="004C387E"/>
    <w:rsid w:val="004C5D7E"/>
    <w:rsid w:val="004C7524"/>
    <w:rsid w:val="004D0E32"/>
    <w:rsid w:val="004D480D"/>
    <w:rsid w:val="004F7EB9"/>
    <w:rsid w:val="0051140C"/>
    <w:rsid w:val="00511C52"/>
    <w:rsid w:val="00512FFE"/>
    <w:rsid w:val="00515F4F"/>
    <w:rsid w:val="00516987"/>
    <w:rsid w:val="00524A5C"/>
    <w:rsid w:val="00525835"/>
    <w:rsid w:val="00531BF6"/>
    <w:rsid w:val="00536D1D"/>
    <w:rsid w:val="005442E6"/>
    <w:rsid w:val="00552D35"/>
    <w:rsid w:val="00553F18"/>
    <w:rsid w:val="00561C85"/>
    <w:rsid w:val="00561D67"/>
    <w:rsid w:val="00565345"/>
    <w:rsid w:val="0056757B"/>
    <w:rsid w:val="00567F8E"/>
    <w:rsid w:val="0057058D"/>
    <w:rsid w:val="005710A2"/>
    <w:rsid w:val="00572E8B"/>
    <w:rsid w:val="00577CBA"/>
    <w:rsid w:val="00584751"/>
    <w:rsid w:val="00586CB7"/>
    <w:rsid w:val="005A2F6B"/>
    <w:rsid w:val="005A48BD"/>
    <w:rsid w:val="005A4E3D"/>
    <w:rsid w:val="005B073E"/>
    <w:rsid w:val="005B2D83"/>
    <w:rsid w:val="005D2B17"/>
    <w:rsid w:val="005D3CEA"/>
    <w:rsid w:val="005D567E"/>
    <w:rsid w:val="005D5CDF"/>
    <w:rsid w:val="005D74B5"/>
    <w:rsid w:val="005E3F07"/>
    <w:rsid w:val="005E3F55"/>
    <w:rsid w:val="005F02A0"/>
    <w:rsid w:val="005F3B29"/>
    <w:rsid w:val="005F4C6F"/>
    <w:rsid w:val="006065C8"/>
    <w:rsid w:val="00606DBB"/>
    <w:rsid w:val="0060798F"/>
    <w:rsid w:val="00616ACB"/>
    <w:rsid w:val="006207C6"/>
    <w:rsid w:val="006365A5"/>
    <w:rsid w:val="0064342D"/>
    <w:rsid w:val="0065513F"/>
    <w:rsid w:val="006578C6"/>
    <w:rsid w:val="0066077D"/>
    <w:rsid w:val="00670C62"/>
    <w:rsid w:val="00671899"/>
    <w:rsid w:val="00672E8E"/>
    <w:rsid w:val="0068092C"/>
    <w:rsid w:val="00684041"/>
    <w:rsid w:val="00685770"/>
    <w:rsid w:val="00694444"/>
    <w:rsid w:val="00694B45"/>
    <w:rsid w:val="006A445D"/>
    <w:rsid w:val="006B4E4C"/>
    <w:rsid w:val="006B56CD"/>
    <w:rsid w:val="006C1259"/>
    <w:rsid w:val="006C4BC9"/>
    <w:rsid w:val="006C7B3B"/>
    <w:rsid w:val="006D0412"/>
    <w:rsid w:val="006D6601"/>
    <w:rsid w:val="006E26E8"/>
    <w:rsid w:val="006E52B0"/>
    <w:rsid w:val="006E7FB3"/>
    <w:rsid w:val="006F2B36"/>
    <w:rsid w:val="006F448A"/>
    <w:rsid w:val="007019E6"/>
    <w:rsid w:val="007024BB"/>
    <w:rsid w:val="00703BBE"/>
    <w:rsid w:val="0070419D"/>
    <w:rsid w:val="00707FF0"/>
    <w:rsid w:val="00710C2F"/>
    <w:rsid w:val="0071391E"/>
    <w:rsid w:val="00720416"/>
    <w:rsid w:val="00721EC5"/>
    <w:rsid w:val="00725793"/>
    <w:rsid w:val="007310B4"/>
    <w:rsid w:val="00731E2F"/>
    <w:rsid w:val="00731FE1"/>
    <w:rsid w:val="00733511"/>
    <w:rsid w:val="007365B7"/>
    <w:rsid w:val="007368F2"/>
    <w:rsid w:val="0074036C"/>
    <w:rsid w:val="00740E85"/>
    <w:rsid w:val="0075262C"/>
    <w:rsid w:val="00755316"/>
    <w:rsid w:val="00757300"/>
    <w:rsid w:val="007578D6"/>
    <w:rsid w:val="00757E35"/>
    <w:rsid w:val="007657C3"/>
    <w:rsid w:val="00765AD2"/>
    <w:rsid w:val="007676DB"/>
    <w:rsid w:val="00767815"/>
    <w:rsid w:val="007708F7"/>
    <w:rsid w:val="007739F1"/>
    <w:rsid w:val="0077675D"/>
    <w:rsid w:val="00781EF9"/>
    <w:rsid w:val="00785271"/>
    <w:rsid w:val="007900B8"/>
    <w:rsid w:val="00790AC3"/>
    <w:rsid w:val="00790AEE"/>
    <w:rsid w:val="00794C9F"/>
    <w:rsid w:val="007A414E"/>
    <w:rsid w:val="007A6758"/>
    <w:rsid w:val="007B0CF0"/>
    <w:rsid w:val="007B0FE1"/>
    <w:rsid w:val="007B2B33"/>
    <w:rsid w:val="007B386C"/>
    <w:rsid w:val="007B658C"/>
    <w:rsid w:val="007B7080"/>
    <w:rsid w:val="007C13D5"/>
    <w:rsid w:val="007C76A9"/>
    <w:rsid w:val="007D7653"/>
    <w:rsid w:val="007E18EA"/>
    <w:rsid w:val="007F18E0"/>
    <w:rsid w:val="007F1EC6"/>
    <w:rsid w:val="007F3185"/>
    <w:rsid w:val="007F3BF5"/>
    <w:rsid w:val="007F6044"/>
    <w:rsid w:val="007F6180"/>
    <w:rsid w:val="00801240"/>
    <w:rsid w:val="00801AA6"/>
    <w:rsid w:val="008049EF"/>
    <w:rsid w:val="00805768"/>
    <w:rsid w:val="00805ADA"/>
    <w:rsid w:val="008104A8"/>
    <w:rsid w:val="00815920"/>
    <w:rsid w:val="00817962"/>
    <w:rsid w:val="00823DDD"/>
    <w:rsid w:val="00831AD4"/>
    <w:rsid w:val="008358D5"/>
    <w:rsid w:val="00835970"/>
    <w:rsid w:val="00837CEC"/>
    <w:rsid w:val="00852C44"/>
    <w:rsid w:val="00860910"/>
    <w:rsid w:val="00871326"/>
    <w:rsid w:val="00874F38"/>
    <w:rsid w:val="0088184E"/>
    <w:rsid w:val="00887CAA"/>
    <w:rsid w:val="00890951"/>
    <w:rsid w:val="00891064"/>
    <w:rsid w:val="0089445B"/>
    <w:rsid w:val="008959E7"/>
    <w:rsid w:val="008A1702"/>
    <w:rsid w:val="008A3005"/>
    <w:rsid w:val="008A40E2"/>
    <w:rsid w:val="008B01A7"/>
    <w:rsid w:val="008C2935"/>
    <w:rsid w:val="008C2B8F"/>
    <w:rsid w:val="008C5FAB"/>
    <w:rsid w:val="008D4C2E"/>
    <w:rsid w:val="008D6ABA"/>
    <w:rsid w:val="008F2428"/>
    <w:rsid w:val="00902DB0"/>
    <w:rsid w:val="00903CB0"/>
    <w:rsid w:val="00906A39"/>
    <w:rsid w:val="0091354C"/>
    <w:rsid w:val="00915103"/>
    <w:rsid w:val="009206BD"/>
    <w:rsid w:val="00921A2E"/>
    <w:rsid w:val="00924171"/>
    <w:rsid w:val="009248DC"/>
    <w:rsid w:val="0092564C"/>
    <w:rsid w:val="00926A46"/>
    <w:rsid w:val="00926BA5"/>
    <w:rsid w:val="009273F7"/>
    <w:rsid w:val="00932E05"/>
    <w:rsid w:val="0093452E"/>
    <w:rsid w:val="00935FBA"/>
    <w:rsid w:val="0093644A"/>
    <w:rsid w:val="00936A72"/>
    <w:rsid w:val="00951F40"/>
    <w:rsid w:val="00953F48"/>
    <w:rsid w:val="00954010"/>
    <w:rsid w:val="00956ECF"/>
    <w:rsid w:val="009573D6"/>
    <w:rsid w:val="009621DF"/>
    <w:rsid w:val="00962C40"/>
    <w:rsid w:val="009640DA"/>
    <w:rsid w:val="00964308"/>
    <w:rsid w:val="00964BBE"/>
    <w:rsid w:val="00965667"/>
    <w:rsid w:val="00966384"/>
    <w:rsid w:val="00976575"/>
    <w:rsid w:val="00976652"/>
    <w:rsid w:val="00983858"/>
    <w:rsid w:val="00985F35"/>
    <w:rsid w:val="009866F3"/>
    <w:rsid w:val="0099331F"/>
    <w:rsid w:val="00993382"/>
    <w:rsid w:val="009A178C"/>
    <w:rsid w:val="009B1603"/>
    <w:rsid w:val="009B3BBD"/>
    <w:rsid w:val="009B48DA"/>
    <w:rsid w:val="009B4D1B"/>
    <w:rsid w:val="009C0DEC"/>
    <w:rsid w:val="009C5E03"/>
    <w:rsid w:val="009C64D8"/>
    <w:rsid w:val="009E24F4"/>
    <w:rsid w:val="009F10BB"/>
    <w:rsid w:val="009F672B"/>
    <w:rsid w:val="00A0079E"/>
    <w:rsid w:val="00A04CBB"/>
    <w:rsid w:val="00A05F79"/>
    <w:rsid w:val="00A16093"/>
    <w:rsid w:val="00A16B6B"/>
    <w:rsid w:val="00A25B37"/>
    <w:rsid w:val="00A26FD7"/>
    <w:rsid w:val="00A32849"/>
    <w:rsid w:val="00A35296"/>
    <w:rsid w:val="00A4268A"/>
    <w:rsid w:val="00A46B4E"/>
    <w:rsid w:val="00A46C3E"/>
    <w:rsid w:val="00A510DC"/>
    <w:rsid w:val="00A52165"/>
    <w:rsid w:val="00A52229"/>
    <w:rsid w:val="00A5631E"/>
    <w:rsid w:val="00A6383B"/>
    <w:rsid w:val="00A63FC7"/>
    <w:rsid w:val="00A73038"/>
    <w:rsid w:val="00A73F25"/>
    <w:rsid w:val="00A85E39"/>
    <w:rsid w:val="00A93937"/>
    <w:rsid w:val="00A97A76"/>
    <w:rsid w:val="00AA0958"/>
    <w:rsid w:val="00AB21F1"/>
    <w:rsid w:val="00AB6166"/>
    <w:rsid w:val="00AC1B0F"/>
    <w:rsid w:val="00AC3BB4"/>
    <w:rsid w:val="00AC5B17"/>
    <w:rsid w:val="00AC7942"/>
    <w:rsid w:val="00AD046B"/>
    <w:rsid w:val="00AE2442"/>
    <w:rsid w:val="00AE53BE"/>
    <w:rsid w:val="00AE56A3"/>
    <w:rsid w:val="00AE6C44"/>
    <w:rsid w:val="00AF49A0"/>
    <w:rsid w:val="00B01A3A"/>
    <w:rsid w:val="00B04BCE"/>
    <w:rsid w:val="00B06396"/>
    <w:rsid w:val="00B17810"/>
    <w:rsid w:val="00B17DF6"/>
    <w:rsid w:val="00B22736"/>
    <w:rsid w:val="00B243A4"/>
    <w:rsid w:val="00B243CC"/>
    <w:rsid w:val="00B24A59"/>
    <w:rsid w:val="00B257F7"/>
    <w:rsid w:val="00B2603F"/>
    <w:rsid w:val="00B3235A"/>
    <w:rsid w:val="00B40C65"/>
    <w:rsid w:val="00B43008"/>
    <w:rsid w:val="00B431E1"/>
    <w:rsid w:val="00B432C7"/>
    <w:rsid w:val="00B51BDC"/>
    <w:rsid w:val="00B5380F"/>
    <w:rsid w:val="00B60824"/>
    <w:rsid w:val="00B646B9"/>
    <w:rsid w:val="00B666A0"/>
    <w:rsid w:val="00B67400"/>
    <w:rsid w:val="00B756A5"/>
    <w:rsid w:val="00B75F57"/>
    <w:rsid w:val="00B77E4B"/>
    <w:rsid w:val="00B863B6"/>
    <w:rsid w:val="00B946A0"/>
    <w:rsid w:val="00B96F96"/>
    <w:rsid w:val="00BA3DA5"/>
    <w:rsid w:val="00BA71CC"/>
    <w:rsid w:val="00BB1B1F"/>
    <w:rsid w:val="00BB279F"/>
    <w:rsid w:val="00BD34E9"/>
    <w:rsid w:val="00BE1AED"/>
    <w:rsid w:val="00BE1C25"/>
    <w:rsid w:val="00BE2677"/>
    <w:rsid w:val="00BE2EA1"/>
    <w:rsid w:val="00C070A7"/>
    <w:rsid w:val="00C102EC"/>
    <w:rsid w:val="00C116CD"/>
    <w:rsid w:val="00C122F6"/>
    <w:rsid w:val="00C30BC2"/>
    <w:rsid w:val="00C42A88"/>
    <w:rsid w:val="00C42EF1"/>
    <w:rsid w:val="00C4370C"/>
    <w:rsid w:val="00C46226"/>
    <w:rsid w:val="00C470AB"/>
    <w:rsid w:val="00C50218"/>
    <w:rsid w:val="00C5310E"/>
    <w:rsid w:val="00C54E1F"/>
    <w:rsid w:val="00C577E1"/>
    <w:rsid w:val="00C62FFC"/>
    <w:rsid w:val="00C80F35"/>
    <w:rsid w:val="00C83B22"/>
    <w:rsid w:val="00C8561E"/>
    <w:rsid w:val="00C86FA0"/>
    <w:rsid w:val="00CA0937"/>
    <w:rsid w:val="00CA314C"/>
    <w:rsid w:val="00CA337B"/>
    <w:rsid w:val="00CA72CC"/>
    <w:rsid w:val="00CB3806"/>
    <w:rsid w:val="00CC3EC5"/>
    <w:rsid w:val="00CC5B9E"/>
    <w:rsid w:val="00CC7753"/>
    <w:rsid w:val="00CC7F01"/>
    <w:rsid w:val="00CC7F44"/>
    <w:rsid w:val="00CD0C7F"/>
    <w:rsid w:val="00CD2B35"/>
    <w:rsid w:val="00CD4953"/>
    <w:rsid w:val="00CD674D"/>
    <w:rsid w:val="00CD6D35"/>
    <w:rsid w:val="00CE63E8"/>
    <w:rsid w:val="00CF2454"/>
    <w:rsid w:val="00D000B1"/>
    <w:rsid w:val="00D12E89"/>
    <w:rsid w:val="00D14790"/>
    <w:rsid w:val="00D24083"/>
    <w:rsid w:val="00D247F0"/>
    <w:rsid w:val="00D33B73"/>
    <w:rsid w:val="00D42A7D"/>
    <w:rsid w:val="00D44819"/>
    <w:rsid w:val="00D45025"/>
    <w:rsid w:val="00D50CAF"/>
    <w:rsid w:val="00D70383"/>
    <w:rsid w:val="00D707C3"/>
    <w:rsid w:val="00D74324"/>
    <w:rsid w:val="00D92209"/>
    <w:rsid w:val="00DA2ACC"/>
    <w:rsid w:val="00DA2BC2"/>
    <w:rsid w:val="00DA5092"/>
    <w:rsid w:val="00DC152D"/>
    <w:rsid w:val="00DC2C11"/>
    <w:rsid w:val="00DC2D8A"/>
    <w:rsid w:val="00DC332D"/>
    <w:rsid w:val="00DE0408"/>
    <w:rsid w:val="00DE5B7F"/>
    <w:rsid w:val="00DE7B9E"/>
    <w:rsid w:val="00DF362D"/>
    <w:rsid w:val="00DF6896"/>
    <w:rsid w:val="00E013C9"/>
    <w:rsid w:val="00E0323A"/>
    <w:rsid w:val="00E0763B"/>
    <w:rsid w:val="00E122EC"/>
    <w:rsid w:val="00E13C6C"/>
    <w:rsid w:val="00E17365"/>
    <w:rsid w:val="00E22EF2"/>
    <w:rsid w:val="00E258D2"/>
    <w:rsid w:val="00E25D72"/>
    <w:rsid w:val="00E30E87"/>
    <w:rsid w:val="00E36991"/>
    <w:rsid w:val="00E42DD8"/>
    <w:rsid w:val="00E4300D"/>
    <w:rsid w:val="00E4683F"/>
    <w:rsid w:val="00E6322D"/>
    <w:rsid w:val="00E72DEC"/>
    <w:rsid w:val="00E72EB0"/>
    <w:rsid w:val="00E73776"/>
    <w:rsid w:val="00E81B75"/>
    <w:rsid w:val="00E838E5"/>
    <w:rsid w:val="00E85E68"/>
    <w:rsid w:val="00E90E64"/>
    <w:rsid w:val="00E92A73"/>
    <w:rsid w:val="00E96D68"/>
    <w:rsid w:val="00EA48F2"/>
    <w:rsid w:val="00EA6541"/>
    <w:rsid w:val="00EB0A66"/>
    <w:rsid w:val="00EB0FF2"/>
    <w:rsid w:val="00EB3E2A"/>
    <w:rsid w:val="00EC6FC3"/>
    <w:rsid w:val="00ED23BB"/>
    <w:rsid w:val="00EF0A2C"/>
    <w:rsid w:val="00EF2759"/>
    <w:rsid w:val="00EF3142"/>
    <w:rsid w:val="00EF3D6C"/>
    <w:rsid w:val="00EF5812"/>
    <w:rsid w:val="00F04749"/>
    <w:rsid w:val="00F06FD0"/>
    <w:rsid w:val="00F110C0"/>
    <w:rsid w:val="00F11D8A"/>
    <w:rsid w:val="00F13E5B"/>
    <w:rsid w:val="00F26A85"/>
    <w:rsid w:val="00F3066F"/>
    <w:rsid w:val="00F33B68"/>
    <w:rsid w:val="00F37CDE"/>
    <w:rsid w:val="00F40208"/>
    <w:rsid w:val="00F41E22"/>
    <w:rsid w:val="00F524E5"/>
    <w:rsid w:val="00F52862"/>
    <w:rsid w:val="00F529D4"/>
    <w:rsid w:val="00F54502"/>
    <w:rsid w:val="00F61964"/>
    <w:rsid w:val="00F628DD"/>
    <w:rsid w:val="00F637C3"/>
    <w:rsid w:val="00F638FF"/>
    <w:rsid w:val="00F644E5"/>
    <w:rsid w:val="00F65CBF"/>
    <w:rsid w:val="00F7552F"/>
    <w:rsid w:val="00F8283C"/>
    <w:rsid w:val="00F84A5D"/>
    <w:rsid w:val="00F87DFA"/>
    <w:rsid w:val="00F956EC"/>
    <w:rsid w:val="00F957E2"/>
    <w:rsid w:val="00F96370"/>
    <w:rsid w:val="00F9684A"/>
    <w:rsid w:val="00F97769"/>
    <w:rsid w:val="00FA2149"/>
    <w:rsid w:val="00FA244D"/>
    <w:rsid w:val="00FA27F4"/>
    <w:rsid w:val="00FB11D0"/>
    <w:rsid w:val="00FB3435"/>
    <w:rsid w:val="00FB42D7"/>
    <w:rsid w:val="00FB55BA"/>
    <w:rsid w:val="00FC0D4F"/>
    <w:rsid w:val="00FC240B"/>
    <w:rsid w:val="00FC2BF5"/>
    <w:rsid w:val="00FC3608"/>
    <w:rsid w:val="00FC37F1"/>
    <w:rsid w:val="00FC4EC8"/>
    <w:rsid w:val="00FD0D1A"/>
    <w:rsid w:val="00FD328C"/>
    <w:rsid w:val="00FD3352"/>
    <w:rsid w:val="00FD4917"/>
    <w:rsid w:val="00FD6493"/>
    <w:rsid w:val="00FD6560"/>
    <w:rsid w:val="00FE01DD"/>
    <w:rsid w:val="00FE4B5F"/>
    <w:rsid w:val="00FE566C"/>
    <w:rsid w:val="00FF13C4"/>
    <w:rsid w:val="00FF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55924C63"/>
  <w15:docId w15:val="{A630CF0C-633E-4419-882E-EE64E82D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Wzmianka">
    <w:name w:val="Mention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3CE4E-5FF4-4E3C-B1EF-B60F7343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awroblewska</dc:creator>
  <cp:keywords/>
  <dc:description/>
  <cp:lastModifiedBy>awroblewska</cp:lastModifiedBy>
  <cp:revision>161</cp:revision>
  <cp:lastPrinted>2017-04-18T11:09:00Z</cp:lastPrinted>
  <dcterms:created xsi:type="dcterms:W3CDTF">2017-03-29T09:21:00Z</dcterms:created>
  <dcterms:modified xsi:type="dcterms:W3CDTF">2017-04-19T11:02:00Z</dcterms:modified>
</cp:coreProperties>
</file>