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C" w:rsidRPr="00406FCC" w:rsidRDefault="00FD328C" w:rsidP="00FF13C4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 w:rsidR="00B04BCE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6</w:t>
      </w:r>
      <w:r w:rsidR="000F2F9B"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 w:rsidR="00B04BCE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014C05" w:rsidRPr="00FF13C4" w:rsidRDefault="00014C05" w:rsidP="00014C0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F13C4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…………………………………………………………</w:t>
      </w:r>
    </w:p>
    <w:p w:rsidR="00CD2B35" w:rsidRPr="00FF13C4" w:rsidRDefault="00014C05" w:rsidP="00014C0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F13C4">
        <w:rPr>
          <w:rFonts w:asciiTheme="majorHAnsi" w:eastAsia="Times New Roman" w:hAnsiTheme="majorHAnsi" w:cstheme="majorHAnsi"/>
          <w:sz w:val="16"/>
          <w:szCs w:val="16"/>
          <w:lang w:eastAsia="ar-SA"/>
        </w:rPr>
        <w:t>(pieczęć adresowa firmy Wykonawcy)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ind w:left="7788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ind w:left="7788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ind w:left="778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328C" w:rsidRPr="00874F38" w:rsidRDefault="00FD328C" w:rsidP="00874F38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 xml:space="preserve">OŚWIADCZENIE O </w:t>
      </w:r>
      <w:r w:rsidR="00FF13C4"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>PRZYNALEŻNOŚCI DO TEJ SAMEJ GRUPY</w:t>
      </w:r>
      <w:r w:rsidRPr="00271572"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 xml:space="preserve"> KAPITAŁOWEJ</w:t>
      </w:r>
    </w:p>
    <w:p w:rsidR="00FD328C" w:rsidRPr="00271572" w:rsidRDefault="00FD328C" w:rsidP="00FD328C">
      <w:pPr>
        <w:suppressAutoHyphens/>
        <w:spacing w:after="0" w:line="276" w:lineRule="auto"/>
        <w:ind w:left="7788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F13C4" w:rsidRDefault="00FF13C4" w:rsidP="00FF13C4">
      <w:pPr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</w:t>
      </w:r>
      <w:r w:rsidR="00FD328C" w:rsidRPr="00FF13C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godnie z art. </w:t>
      </w:r>
      <w:r w:rsidRPr="00FF13C4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24 ust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. </w:t>
      </w:r>
      <w:r w:rsidR="004160FF">
        <w:rPr>
          <w:rFonts w:asciiTheme="majorHAnsi" w:eastAsia="Times New Roman" w:hAnsiTheme="majorHAnsi" w:cstheme="majorHAnsi"/>
          <w:sz w:val="20"/>
          <w:szCs w:val="20"/>
          <w:lang w:eastAsia="ar-SA"/>
        </w:rPr>
        <w:t>1 pkt 23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ustawy z dnia 29 stycznia 2004r. Prawo zamówień publicznych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br/>
      </w:r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(t. j. Dz. U. z 2015 r. poz. 2164 z </w:t>
      </w:r>
      <w:proofErr w:type="spellStart"/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późn</w:t>
      </w:r>
      <w:proofErr w:type="spellEnd"/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. zm.),</w:t>
      </w:r>
    </w:p>
    <w:p w:rsidR="00B04BCE" w:rsidRDefault="00B04BCE" w:rsidP="00B04BCE">
      <w:p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F13C4" w:rsidRDefault="00B04BCE" w:rsidP="00B04BCE">
      <w:p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71572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 xml:space="preserve">dostawę sprzętu </w:t>
      </w:r>
      <w:r w:rsidRPr="007578D6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B04BCE" w:rsidRPr="00B04BCE" w:rsidRDefault="00B04BCE" w:rsidP="00B04BCE">
      <w:p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10"/>
          <w:szCs w:val="10"/>
          <w:lang w:eastAsia="pl-PL"/>
        </w:rPr>
      </w:pPr>
    </w:p>
    <w:p w:rsidR="00FD328C" w:rsidRPr="00B04BCE" w:rsidRDefault="00FD328C" w:rsidP="00860910">
      <w:pPr>
        <w:pStyle w:val="Akapitzlist"/>
        <w:numPr>
          <w:ilvl w:val="1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nie należę do </w:t>
      </w:r>
      <w:r w:rsidR="00260D3A"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tej samej </w:t>
      </w:r>
      <w:r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grupy kapitałowej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, </w:t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w rozumieniu ustawy 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z dnia 16 lutego 2007</w:t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r. o ochronie konkurencji i konsumentów (</w:t>
      </w:r>
      <w:r w:rsidR="00790AC3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t. j. 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Dz.U. </w:t>
      </w:r>
      <w:r w:rsidR="00790AC3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z 2017 r. 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poz.</w:t>
      </w:r>
      <w:r w:rsidR="00790AC3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229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)*</w:t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z żadnym Wykonawcą, który złożył ofertę </w:t>
      </w:r>
      <w:r w:rsidR="004160FF">
        <w:rPr>
          <w:rFonts w:asciiTheme="majorHAnsi" w:eastAsia="Times New Roman" w:hAnsiTheme="majorHAnsi" w:cstheme="majorHAnsi"/>
          <w:sz w:val="20"/>
          <w:szCs w:val="20"/>
          <w:lang w:eastAsia="ar-SA"/>
        </w:rPr>
        <w:br/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w wyżej wymienionym postępowaniu,*</w:t>
      </w:r>
    </w:p>
    <w:p w:rsidR="00FD328C" w:rsidRPr="00DF362D" w:rsidRDefault="00FD328C" w:rsidP="00FD328C">
      <w:pPr>
        <w:suppressAutoHyphens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260D3A" w:rsidRPr="00B04BCE" w:rsidRDefault="00FD328C" w:rsidP="00860910">
      <w:pPr>
        <w:pStyle w:val="Akapitzlist"/>
        <w:numPr>
          <w:ilvl w:val="1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należę do </w:t>
      </w:r>
      <w:r w:rsidR="00260D3A"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tej samej </w:t>
      </w:r>
      <w:r w:rsidRPr="00B04BC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grupy kapitałowej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, w rozumieniu ustawy z dnia 16 lutego 2007</w:t>
      </w:r>
      <w:r w:rsidR="004160FF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r. o ochronie konkurencji i konsumentów </w:t>
      </w:r>
      <w:r w:rsidR="00DF362D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(t. j. Dz.U. z 2017 r. poz.229)</w:t>
      </w:r>
      <w:r w:rsidR="00874F38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wraz z niżej przedstawionym/i Wykonawcą/</w:t>
      </w:r>
      <w:proofErr w:type="spellStart"/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ami</w:t>
      </w:r>
      <w:proofErr w:type="spellEnd"/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, który/</w:t>
      </w:r>
      <w:proofErr w:type="spellStart"/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rzy</w:t>
      </w:r>
      <w:proofErr w:type="spellEnd"/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złożył/li ofertę/y w wyżej wymienionym postępowaniu</w:t>
      </w:r>
      <w:r w:rsidR="004160FF">
        <w:rPr>
          <w:rFonts w:asciiTheme="majorHAnsi" w:eastAsia="Times New Roman" w:hAnsiTheme="majorHAnsi" w:cstheme="majorHAnsi"/>
          <w:sz w:val="20"/>
          <w:szCs w:val="20"/>
          <w:lang w:eastAsia="ar-SA"/>
        </w:rPr>
        <w:t>*</w:t>
      </w:r>
      <w:r w:rsidR="00260D3A" w:rsidRPr="00B04BCE">
        <w:rPr>
          <w:rFonts w:asciiTheme="majorHAnsi" w:eastAsia="Times New Roman" w:hAnsiTheme="majorHAnsi" w:cstheme="majorHAnsi"/>
          <w:sz w:val="20"/>
          <w:szCs w:val="20"/>
          <w:lang w:eastAsia="ar-SA"/>
        </w:rPr>
        <w:t>:</w:t>
      </w:r>
    </w:p>
    <w:p w:rsidR="00260D3A" w:rsidRPr="004160FF" w:rsidRDefault="00260D3A" w:rsidP="00860910">
      <w:pPr>
        <w:pStyle w:val="Akapitzlist"/>
        <w:numPr>
          <w:ilvl w:val="2"/>
          <w:numId w:val="3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……………………..</w:t>
      </w:r>
      <w:r w:rsidR="004160FF" w:rsidRPr="004160FF">
        <w:rPr>
          <w:rFonts w:asciiTheme="majorHAnsi" w:eastAsia="Times New Roman" w:hAnsiTheme="majorHAnsi" w:cstheme="majorHAnsi"/>
          <w:sz w:val="16"/>
          <w:szCs w:val="16"/>
          <w:lang w:eastAsia="ar-SA"/>
        </w:rPr>
        <w:t>(nazwa, adres)</w:t>
      </w:r>
    </w:p>
    <w:p w:rsidR="00260D3A" w:rsidRDefault="00260D3A" w:rsidP="00860910">
      <w:pPr>
        <w:pStyle w:val="Akapitzlist"/>
        <w:numPr>
          <w:ilvl w:val="2"/>
          <w:numId w:val="3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……………………..</w:t>
      </w:r>
    </w:p>
    <w:p w:rsidR="00260D3A" w:rsidRDefault="00260D3A" w:rsidP="00860910">
      <w:pPr>
        <w:pStyle w:val="Akapitzlist"/>
        <w:numPr>
          <w:ilvl w:val="2"/>
          <w:numId w:val="3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…………………….</w:t>
      </w:r>
    </w:p>
    <w:p w:rsidR="00260D3A" w:rsidRDefault="00260D3A" w:rsidP="00260D3A">
      <w:pPr>
        <w:pStyle w:val="Akapitzlist"/>
        <w:suppressAutoHyphens/>
        <w:spacing w:after="0" w:line="276" w:lineRule="auto"/>
        <w:ind w:left="1069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Default="00260D3A" w:rsidP="004160FF">
      <w:pPr>
        <w:suppressAutoHyphens/>
        <w:spacing w:after="0" w:line="276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W załączeniu przedkładam dowody, że powiązania z innym/i Wykonawcą/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ami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nie prowadzą do zakłócenia konkurencji w postępowaniu o udzielenie zamówienia publicznego.</w:t>
      </w:r>
    </w:p>
    <w:p w:rsidR="004160FF" w:rsidRDefault="004160FF" w:rsidP="004160FF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Załączniki:</w:t>
      </w:r>
    </w:p>
    <w:p w:rsidR="004160FF" w:rsidRPr="004160FF" w:rsidRDefault="004160FF" w:rsidP="004160FF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160F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406FCC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sz w:val="16"/>
          <w:szCs w:val="16"/>
          <w:lang w:eastAsia="ar-SA"/>
        </w:rPr>
        <w:t>* - niepotrzebne skreślić.</w:t>
      </w:r>
    </w:p>
    <w:p w:rsidR="00FD328C" w:rsidRPr="00271572" w:rsidRDefault="00FD328C" w:rsidP="00260D3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ind w:left="7788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406FCC" w:rsidRPr="00271572" w:rsidRDefault="00406FCC" w:rsidP="00406FCC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…………………..……</w:t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……………..</w:t>
      </w:r>
    </w:p>
    <w:p w:rsidR="00406FCC" w:rsidRPr="00260D3A" w:rsidRDefault="00406FCC" w:rsidP="00260D3A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91354C" w:rsidRDefault="0091354C" w:rsidP="005D567E">
      <w:pPr>
        <w:tabs>
          <w:tab w:val="left" w:pos="1074"/>
        </w:tabs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FD0D1A" w:rsidRDefault="00FD0D1A" w:rsidP="005D567E">
      <w:pPr>
        <w:tabs>
          <w:tab w:val="left" w:pos="1074"/>
        </w:tabs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991C61" w:rsidRDefault="00991C61" w:rsidP="005D567E">
      <w:pPr>
        <w:tabs>
          <w:tab w:val="left" w:pos="1074"/>
        </w:tabs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991C61" w:rsidRDefault="00991C61" w:rsidP="00A25B37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bookmarkStart w:id="0" w:name="_GoBack"/>
      <w:bookmarkEnd w:id="0"/>
    </w:p>
    <w:sectPr w:rsidR="00991C61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991C61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991C61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1C61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AAAE4B0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D94E-E4DD-4FD2-A368-9E98418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161</cp:revision>
  <cp:lastPrinted>2017-04-18T11:09:00Z</cp:lastPrinted>
  <dcterms:created xsi:type="dcterms:W3CDTF">2017-03-29T09:21:00Z</dcterms:created>
  <dcterms:modified xsi:type="dcterms:W3CDTF">2017-04-19T10:58:00Z</dcterms:modified>
</cp:coreProperties>
</file>