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8C" w:rsidRPr="00406FCC" w:rsidRDefault="00FD328C" w:rsidP="00FD328C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Załącznik nr </w:t>
      </w:r>
      <w:r w:rsidR="00902DB0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5</w:t>
      </w:r>
      <w:r w:rsidR="000F2F9B"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 do </w:t>
      </w:r>
      <w:r w:rsidR="00902DB0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SIWZ</w:t>
      </w:r>
    </w:p>
    <w:p w:rsidR="00CD2B35" w:rsidRPr="0093644A" w:rsidRDefault="00CD2B35" w:rsidP="00CD2B35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93644A"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…………………………………………………………</w:t>
      </w:r>
    </w:p>
    <w:p w:rsidR="00CD2B35" w:rsidRPr="0093644A" w:rsidRDefault="00CD2B35" w:rsidP="00CD2B35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93644A">
        <w:rPr>
          <w:rFonts w:asciiTheme="majorHAnsi" w:eastAsia="Times New Roman" w:hAnsiTheme="majorHAnsi" w:cstheme="majorHAnsi"/>
          <w:sz w:val="16"/>
          <w:szCs w:val="16"/>
          <w:lang w:eastAsia="ar-SA"/>
        </w:rPr>
        <w:t>(pieczęć adresowa firmy Wykonawcy)</w:t>
      </w:r>
    </w:p>
    <w:p w:rsidR="00FD328C" w:rsidRPr="00271572" w:rsidRDefault="00FD328C" w:rsidP="00FD328C">
      <w:pPr>
        <w:suppressAutoHyphens/>
        <w:spacing w:after="0" w:line="276" w:lineRule="auto"/>
        <w:ind w:firstLine="708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br/>
      </w:r>
    </w:p>
    <w:p w:rsidR="00406FCC" w:rsidRDefault="00406FCC" w:rsidP="00406FCC">
      <w:pPr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 w:rsidRPr="00406FCC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WYKAZ DOSTAW</w:t>
      </w:r>
    </w:p>
    <w:p w:rsidR="00902DB0" w:rsidRPr="00406FCC" w:rsidRDefault="00902DB0" w:rsidP="00406FCC">
      <w:pPr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CD2B35" w:rsidRPr="00406FCC" w:rsidRDefault="00902DB0" w:rsidP="00CD2B35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Wykaz wykonanych dostaw </w:t>
      </w:r>
      <w:r w:rsidR="00CD2B35" w:rsidRPr="00271572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 xml:space="preserve">w zakresie </w:t>
      </w:r>
      <w:r w:rsidR="00CD2B35" w:rsidRPr="00271572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niezbędnym do wykazania spełniania warunku doświadczenia Wykonawcy w okresie ostatnich trzech lat przed u</w:t>
      </w:r>
      <w:r w:rsidR="0093644A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pływem terminu składania ofert </w:t>
      </w:r>
      <w:r w:rsidR="00CD2B35" w:rsidRPr="00271572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(a jeżeli okres prowadzenia działalnoś</w:t>
      </w:r>
      <w:r w:rsidR="0093644A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>ci jest krótszy - w tym okresie),</w:t>
      </w:r>
      <w:r w:rsidR="00CD2B35" w:rsidRPr="00271572"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  <w:t xml:space="preserve"> z podaniem ich wartości, przedmiotu, dat wykonania i odbiorców, oraz załączeniem dokumentu potwierdzającego, że te dostawy zostały wykonane lub są wykonywane należycie.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9"/>
        <w:gridCol w:w="1936"/>
        <w:gridCol w:w="1356"/>
        <w:gridCol w:w="1720"/>
        <w:gridCol w:w="1804"/>
        <w:gridCol w:w="1963"/>
      </w:tblGrid>
      <w:tr w:rsidR="00FD328C" w:rsidRPr="00271572" w:rsidTr="00DA2BC2">
        <w:trPr>
          <w:jc w:val="center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 xml:space="preserve">Przedmiot </w:t>
            </w:r>
            <w:r w:rsidR="00FC4EC8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dostaw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 xml:space="preserve">Wartość </w:t>
            </w:r>
            <w:r w:rsidR="0093644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zamówienia</w:t>
            </w:r>
          </w:p>
          <w:p w:rsidR="00FD328C" w:rsidRPr="00271572" w:rsidRDefault="00FD328C" w:rsidP="00FD328C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brutto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93644A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Dat</w:t>
            </w:r>
            <w:r w:rsidR="007310B4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y</w:t>
            </w: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 xml:space="preserve"> i miejsce wykonania 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Podmiot zlecający wykonanie dostawy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 xml:space="preserve">Załączony dowód wykonanej lub wykonywanej  </w:t>
            </w:r>
            <w:r w:rsidR="00FC4EC8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dostawy</w:t>
            </w:r>
            <w:r w:rsidRPr="00271572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*</w:t>
            </w:r>
          </w:p>
        </w:tc>
      </w:tr>
      <w:tr w:rsidR="00FD328C" w:rsidRPr="00271572" w:rsidTr="00DA2BC2">
        <w:trPr>
          <w:trHeight w:val="474"/>
          <w:jc w:val="center"/>
        </w:trPr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</w:tr>
      <w:tr w:rsidR="00FD328C" w:rsidRPr="00271572" w:rsidTr="00DA2BC2">
        <w:trPr>
          <w:jc w:val="center"/>
        </w:trPr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  <w:p w:rsidR="00FD328C" w:rsidRPr="00271572" w:rsidRDefault="00FD328C" w:rsidP="00FD328C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</w:tr>
      <w:tr w:rsidR="00FD328C" w:rsidRPr="00271572" w:rsidTr="00DA2BC2">
        <w:trPr>
          <w:jc w:val="center"/>
        </w:trPr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271572"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  <w:p w:rsidR="00FD328C" w:rsidRPr="00271572" w:rsidRDefault="00FD328C" w:rsidP="00FD328C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</w:tr>
      <w:tr w:rsidR="00FD328C" w:rsidRPr="00271572" w:rsidTr="00DA2BC2">
        <w:trPr>
          <w:jc w:val="center"/>
        </w:trPr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  <w:p w:rsidR="00FD328C" w:rsidRPr="00271572" w:rsidRDefault="00FD328C" w:rsidP="00FD328C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</w:tr>
      <w:tr w:rsidR="00FD328C" w:rsidRPr="00271572" w:rsidTr="00DA2BC2">
        <w:trPr>
          <w:jc w:val="center"/>
        </w:trPr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  <w:p w:rsidR="00FD328C" w:rsidRPr="00271572" w:rsidRDefault="00FD328C" w:rsidP="00FD328C">
            <w:pPr>
              <w:suppressAutoHyphens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</w:tr>
      <w:tr w:rsidR="00FD328C" w:rsidRPr="00271572" w:rsidTr="007310B4">
        <w:trPr>
          <w:jc w:val="center"/>
        </w:trPr>
        <w:tc>
          <w:tcPr>
            <w:tcW w:w="274" w:type="pct"/>
            <w:tcBorders>
              <w:lef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42" w:type="pct"/>
            <w:tcBorders>
              <w:lef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2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5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28C" w:rsidRPr="00271572" w:rsidRDefault="00FD328C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</w:tr>
      <w:tr w:rsidR="007310B4" w:rsidRPr="00271572" w:rsidTr="00DA2BC2">
        <w:trPr>
          <w:jc w:val="center"/>
        </w:trPr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0B4" w:rsidRPr="00271572" w:rsidRDefault="007310B4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0B4" w:rsidRPr="00271572" w:rsidRDefault="007310B4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10B4" w:rsidRPr="00271572" w:rsidRDefault="007310B4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B4" w:rsidRPr="00271572" w:rsidRDefault="007310B4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B4" w:rsidRPr="00271572" w:rsidRDefault="007310B4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0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0B4" w:rsidRPr="00271572" w:rsidRDefault="007310B4" w:rsidP="00FD328C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</w:p>
        </w:tc>
      </w:tr>
    </w:tbl>
    <w:p w:rsidR="007310B4" w:rsidRDefault="007310B4" w:rsidP="007310B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:rsidR="007310B4" w:rsidRDefault="00FD328C" w:rsidP="007310B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271572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* </w:t>
      </w:r>
      <w:r w:rsidRPr="007310B4">
        <w:rPr>
          <w:rFonts w:asciiTheme="majorHAnsi" w:eastAsia="Times New Roman" w:hAnsiTheme="majorHAnsi" w:cstheme="majorHAnsi"/>
          <w:sz w:val="16"/>
          <w:szCs w:val="16"/>
          <w:lang w:eastAsia="ar-SA"/>
        </w:rPr>
        <w:t>Dowody powinny być złożone w formie oryginału lub kopii poświadczonej za zgodnoś</w:t>
      </w:r>
      <w:r w:rsidR="007310B4" w:rsidRPr="007310B4">
        <w:rPr>
          <w:rFonts w:asciiTheme="majorHAnsi" w:eastAsia="Times New Roman" w:hAnsiTheme="majorHAnsi" w:cstheme="majorHAnsi"/>
          <w:sz w:val="16"/>
          <w:szCs w:val="16"/>
          <w:lang w:eastAsia="ar-SA"/>
        </w:rPr>
        <w:t xml:space="preserve">ć z oryginałem przez Wykonawcę. </w:t>
      </w:r>
    </w:p>
    <w:p w:rsidR="007310B4" w:rsidRDefault="007310B4" w:rsidP="007310B4">
      <w:pPr>
        <w:suppressAutoHyphens/>
        <w:spacing w:after="0" w:line="276" w:lineRule="auto"/>
        <w:jc w:val="both"/>
        <w:rPr>
          <w:rFonts w:asciiTheme="majorHAnsi" w:eastAsia="Calibri" w:hAnsiTheme="majorHAnsi" w:cstheme="majorHAnsi"/>
          <w:iCs/>
          <w:sz w:val="16"/>
          <w:szCs w:val="16"/>
          <w:lang w:eastAsia="pl-PL"/>
        </w:rPr>
      </w:pPr>
      <w:r w:rsidRPr="007310B4">
        <w:rPr>
          <w:rFonts w:asciiTheme="majorHAnsi" w:eastAsia="Calibri" w:hAnsiTheme="majorHAnsi" w:cstheme="majorHAnsi"/>
          <w:iCs/>
          <w:sz w:val="16"/>
          <w:szCs w:val="16"/>
          <w:lang w:eastAsia="pl-PL"/>
        </w:rPr>
        <w:t>Dowodami tymi</w:t>
      </w:r>
      <w:r>
        <w:rPr>
          <w:rFonts w:asciiTheme="majorHAnsi" w:eastAsia="Calibri" w:hAnsiTheme="majorHAnsi" w:cstheme="majorHAnsi"/>
          <w:iCs/>
          <w:sz w:val="16"/>
          <w:szCs w:val="16"/>
          <w:lang w:eastAsia="pl-PL"/>
        </w:rPr>
        <w:t xml:space="preserve"> są:</w:t>
      </w:r>
    </w:p>
    <w:p w:rsidR="007310B4" w:rsidRPr="007310B4" w:rsidRDefault="007310B4" w:rsidP="00093F7E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7310B4">
        <w:rPr>
          <w:rFonts w:asciiTheme="majorHAnsi" w:eastAsia="Calibri" w:hAnsiTheme="majorHAnsi" w:cstheme="majorHAnsi"/>
          <w:iCs/>
          <w:sz w:val="16"/>
          <w:szCs w:val="16"/>
          <w:lang w:eastAsia="pl-PL"/>
        </w:rPr>
        <w:t xml:space="preserve">referencje bądź inne dokumenty wystawione przez podmiot, na rzecz którego dostawy były wykonywane, a w przypadku świadczeń okresowych lub ciągłych są wykonywane. W przypadku świadczeń okresowych lub ciągłych nadal wykonywanych referencje bądź inne dokumenty potwierdzające ich należyte wykonanie powinny być wydane nie wcześniej niż na 3 miesiące przed upływem terminu składania ofert </w:t>
      </w:r>
    </w:p>
    <w:p w:rsidR="007310B4" w:rsidRPr="007310B4" w:rsidRDefault="007310B4" w:rsidP="00093F7E">
      <w:pPr>
        <w:pStyle w:val="Akapitzlist"/>
        <w:numPr>
          <w:ilvl w:val="0"/>
          <w:numId w:val="28"/>
        </w:num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7310B4">
        <w:rPr>
          <w:rFonts w:asciiTheme="majorHAnsi" w:eastAsia="Calibri" w:hAnsiTheme="majorHAnsi" w:cstheme="majorHAnsi"/>
          <w:iCs/>
          <w:sz w:val="16"/>
          <w:szCs w:val="16"/>
          <w:lang w:eastAsia="pl-PL"/>
        </w:rPr>
        <w:t>oświadczenie Wykonawcy – jeżeli z uzasadnionych przyczyn o obiektywnym charakterze Wykonawca nie jest w stanie uzyskać dokumentów, o których mowa powyżej. Jeśli Wykonawca składa oświadczenie, zobowiązany jest podać przyczyny braku możliwości uzyskania dokumentów, o którym mowa powyżej.</w:t>
      </w:r>
    </w:p>
    <w:p w:rsidR="007310B4" w:rsidRPr="007310B4" w:rsidRDefault="007310B4" w:rsidP="007310B4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7310B4">
        <w:rPr>
          <w:rFonts w:asciiTheme="majorHAnsi" w:eastAsia="Times New Roman" w:hAnsiTheme="majorHAnsi" w:cstheme="majorHAnsi"/>
          <w:sz w:val="16"/>
          <w:szCs w:val="16"/>
          <w:lang w:eastAsia="ar-SA"/>
        </w:rPr>
        <w:t>W przypadku zaistnienia potrzeby dodać liczbę wierszy.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ar-SA"/>
        </w:rPr>
      </w:pPr>
    </w:p>
    <w:p w:rsidR="00CD2B35" w:rsidRPr="00271572" w:rsidRDefault="00CD2B35" w:rsidP="00CD2B35">
      <w:pPr>
        <w:suppressAutoHyphens/>
        <w:spacing w:after="0" w:line="276" w:lineRule="auto"/>
        <w:ind w:left="1440" w:hanging="1440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…………………………..……    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…………………..……</w:t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…………….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……………..</w:t>
      </w:r>
    </w:p>
    <w:p w:rsidR="00CD2B35" w:rsidRPr="00271572" w:rsidRDefault="00CD2B35" w:rsidP="00CD2B35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 xml:space="preserve">     miejscowość, data</w:t>
      </w: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ab/>
        <w:t>podpis i pieczątka osoby upoważnionej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F628DD" w:rsidRPr="00271572" w:rsidRDefault="00F628DD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bookmarkStart w:id="0" w:name="_GoBack"/>
      <w:bookmarkEnd w:id="0"/>
    </w:p>
    <w:sectPr w:rsidR="00F628DD" w:rsidRPr="00271572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35" w:rsidRDefault="008C2935" w:rsidP="00396342">
      <w:pPr>
        <w:spacing w:after="0" w:line="240" w:lineRule="auto"/>
      </w:pPr>
      <w:r>
        <w:separator/>
      </w:r>
    </w:p>
  </w:endnote>
  <w:end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15138"/>
      <w:docPartObj>
        <w:docPartGallery w:val="Page Numbers (Bottom of Page)"/>
        <w:docPartUnique/>
      </w:docPartObj>
    </w:sdtPr>
    <w:sdtEndPr/>
    <w:sdtContent>
      <w:p w:rsidR="008C2935" w:rsidRDefault="008B7432" w:rsidP="00720416">
        <w:pPr>
          <w:pStyle w:val="Stopka"/>
          <w:jc w:val="center"/>
        </w:pPr>
        <w:r>
          <w:rPr>
            <w:noProof/>
            <w:lang w:eastAsia="pl-PL"/>
          </w:rPr>
        </w:r>
        <w:r>
          <w:rPr>
            <w:noProof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4099" type="#_x0000_t110" style="width:430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</w:sdtContent>
  </w:sdt>
  <w:p w:rsidR="008C2935" w:rsidRDefault="008C2935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</w:p>
  <w:p w:rsidR="008C2935" w:rsidRPr="00720416" w:rsidRDefault="008B7432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8" type="#_x0000_t32" style="position:absolute;left:0;text-align:left;margin-left:0;margin-top:780.9pt;width:538.6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Projekt „W przyszłość bez barier”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 xml:space="preserve">jest współfinansowany ze środków Europejskiego Funduszu Społecznego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>w ramach Regionalnego Programu Operacyjnego Województwa Warmińsko-Mazurskiego na lata 2014-2020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pict>
        <v:shape id="Łącznik prosty ze strzałką 2" o:spid="_x0000_s4097" type="#_x0000_t32" style="position:absolute;left:0;text-align:left;margin-left:0;margin-top:780.9pt;width:538.6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35" w:rsidRDefault="008C2935" w:rsidP="00396342">
      <w:pPr>
        <w:spacing w:after="0" w:line="240" w:lineRule="auto"/>
      </w:pPr>
      <w:r>
        <w:separator/>
      </w:r>
    </w:p>
  </w:footnote>
  <w:foot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35" w:rsidRDefault="008C2935">
    <w:pPr>
      <w:pStyle w:val="Nagwek"/>
    </w:pPr>
    <w:r>
      <w:rPr>
        <w:noProof/>
        <w:lang w:eastAsia="pl-PL"/>
      </w:rPr>
      <w:drawing>
        <wp:inline distT="0" distB="0" distL="0" distR="0">
          <wp:extent cx="5760720" cy="741479"/>
          <wp:effectExtent l="0" t="0" r="0" b="1905"/>
          <wp:docPr id="1" name="Obraz 1" descr="C:\Users\awroblewska\AppData\Local\Microsoft\Windows\INetCacheContent.Word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roblewska\AppData\Local\Microsoft\Windows\INetCacheContent.Word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75F1987"/>
  <w15:docId w15:val="{A630CF0C-633E-4419-882E-EE64E8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zmianka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4B9F-76A8-4189-A95D-7584566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awroblewska</dc:creator>
  <cp:keywords/>
  <dc:description/>
  <cp:lastModifiedBy>awroblewska</cp:lastModifiedBy>
  <cp:revision>161</cp:revision>
  <cp:lastPrinted>2017-04-18T11:09:00Z</cp:lastPrinted>
  <dcterms:created xsi:type="dcterms:W3CDTF">2017-03-29T09:21:00Z</dcterms:created>
  <dcterms:modified xsi:type="dcterms:W3CDTF">2017-04-19T10:55:00Z</dcterms:modified>
</cp:coreProperties>
</file>