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53" w:rsidRPr="00406FCC" w:rsidRDefault="00CC7753" w:rsidP="00CC7753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 w:rsidR="007578D6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4</w:t>
      </w: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 w:rsidR="007578D6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CD2B35" w:rsidRPr="00FB3435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B3435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…………………………………………………………</w:t>
      </w:r>
    </w:p>
    <w:p w:rsidR="00CD2B35" w:rsidRPr="00FB3435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B3435">
        <w:rPr>
          <w:rFonts w:asciiTheme="majorHAnsi" w:eastAsia="Times New Roman" w:hAnsiTheme="majorHAnsi" w:cstheme="majorHAnsi"/>
          <w:sz w:val="16"/>
          <w:szCs w:val="16"/>
          <w:lang w:eastAsia="ar-SA"/>
        </w:rPr>
        <w:t>(pieczęć adresowa firmy Wykonawcy)</w:t>
      </w: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D2B35" w:rsidRPr="00271572" w:rsidRDefault="00CD2B35" w:rsidP="00CD2B35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>OŚWIADCZENIE</w:t>
      </w:r>
    </w:p>
    <w:p w:rsidR="00CC7753" w:rsidRPr="00271572" w:rsidRDefault="0065513F" w:rsidP="00CD2B35">
      <w:pPr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dotyczące spełniania warunków udziału w postępowaniu</w:t>
      </w: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151B9D" w:rsidRPr="00271572" w:rsidRDefault="00151B9D" w:rsidP="00151B9D">
      <w:pPr>
        <w:suppressAutoHyphens/>
        <w:spacing w:before="280" w:after="280" w:line="276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stosownie do art. 25a ust. 1 </w:t>
      </w:r>
      <w:r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ustawy z dnia 29 stycznia 2004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r. Prawo zamówień publicznych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br/>
      </w:r>
      <w:r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(t. j. Dz. U. z 2015 r. poz. 2164 z </w:t>
      </w:r>
      <w:proofErr w:type="spellStart"/>
      <w:r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późn</w:t>
      </w:r>
      <w:proofErr w:type="spellEnd"/>
      <w:r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. zm.),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D6D35" w:rsidRDefault="00CD6D35" w:rsidP="00CD6D35">
      <w:p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71572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 xml:space="preserve">dostawę sprzętu </w:t>
      </w:r>
      <w:r w:rsidRPr="007578D6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,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151B9D" w:rsidRDefault="00CD6D35" w:rsidP="00093F7E">
      <w:pPr>
        <w:pStyle w:val="Akapitzlist"/>
        <w:numPr>
          <w:ilvl w:val="0"/>
          <w:numId w:val="27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CD6D3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s</w:t>
      </w:r>
      <w:r w:rsidR="00151B9D" w:rsidRPr="00CD6D3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pełniam warunki udziału w postępowaniu określone przez Zamawiającego w pkt V </w:t>
      </w:r>
      <w:r w:rsidR="00902DB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SIWZ,</w:t>
      </w:r>
    </w:p>
    <w:p w:rsidR="00902DB0" w:rsidRDefault="00902DB0" w:rsidP="00093F7E">
      <w:pPr>
        <w:pStyle w:val="Akapitzlist"/>
        <w:numPr>
          <w:ilvl w:val="0"/>
          <w:numId w:val="27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w celu wykazania spełniania warunków udziału w postępowaniu, określonych przez Zamawiającego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br/>
        <w:t xml:space="preserve">w SIWZ, polegam na zasobach następującego podmiotu: </w:t>
      </w:r>
      <w:r w:rsidRPr="00902DB0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</w:t>
      </w:r>
      <w:r w:rsidRPr="00902DB0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(nazwa, adres podmiotu, nr KRS),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w następującym zakresie …………………………………………. (określić odpowiedni zakres dla wskazanego podmiotu). </w:t>
      </w:r>
      <w:r w:rsidRPr="00902DB0">
        <w:rPr>
          <w:rFonts w:asciiTheme="majorHAnsi" w:eastAsia="Times New Roman" w:hAnsiTheme="majorHAnsi" w:cstheme="majorHAnsi"/>
          <w:sz w:val="20"/>
          <w:szCs w:val="20"/>
          <w:lang w:eastAsia="ar-SA"/>
        </w:rPr>
        <w:t>*</w:t>
      </w:r>
    </w:p>
    <w:p w:rsidR="00902DB0" w:rsidRPr="00902DB0" w:rsidRDefault="00902DB0" w:rsidP="00902DB0">
      <w:pPr>
        <w:suppressAutoHyphens/>
        <w:spacing w:before="120" w:after="0" w:line="276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902DB0" w:rsidRPr="00902DB0" w:rsidRDefault="00902DB0" w:rsidP="00902DB0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902DB0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*niepotrzebne skreślić</w:t>
      </w:r>
    </w:p>
    <w:p w:rsidR="00FD328C" w:rsidRPr="00271572" w:rsidRDefault="00FD328C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CD2B35" w:rsidRPr="00271572" w:rsidRDefault="00CD2B35" w:rsidP="00CD2B35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</w:t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</w:t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…………………..</w:t>
      </w:r>
    </w:p>
    <w:p w:rsidR="00CD2B35" w:rsidRPr="00271572" w:rsidRDefault="00CD2B35" w:rsidP="00CD2B35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A25B37" w:rsidRDefault="00A25B37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2E1525" w:rsidRDefault="002E1525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2E1525" w:rsidRPr="00271572" w:rsidRDefault="002E1525" w:rsidP="00FD328C">
      <w:pPr>
        <w:suppressAutoHyphens/>
        <w:spacing w:before="280" w:after="28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bookmarkStart w:id="0" w:name="_GoBack"/>
      <w:bookmarkEnd w:id="0"/>
    </w:p>
    <w:sectPr w:rsidR="002E1525" w:rsidRPr="00271572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A23C70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A23C70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3C70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96035C5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B14A-AC24-4BB9-B56C-506DC792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161</cp:revision>
  <cp:lastPrinted>2017-04-18T11:09:00Z</cp:lastPrinted>
  <dcterms:created xsi:type="dcterms:W3CDTF">2017-03-29T09:21:00Z</dcterms:created>
  <dcterms:modified xsi:type="dcterms:W3CDTF">2017-04-19T10:54:00Z</dcterms:modified>
</cp:coreProperties>
</file>