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8C" w:rsidRPr="00406FCC" w:rsidRDefault="00FD328C" w:rsidP="00FD328C">
      <w:pPr>
        <w:suppressAutoHyphens/>
        <w:spacing w:after="0" w:line="276" w:lineRule="auto"/>
        <w:jc w:val="right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  <w:r w:rsidRPr="00406FCC"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 xml:space="preserve">Załącznik nr </w:t>
      </w:r>
      <w:r w:rsidR="007578D6"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>3</w:t>
      </w:r>
      <w:r w:rsidR="000F2F9B" w:rsidRPr="00406FCC"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 xml:space="preserve"> do </w:t>
      </w:r>
      <w:r w:rsidR="007578D6"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  <w:t>SIWZ</w:t>
      </w:r>
    </w:p>
    <w:p w:rsidR="00CD2B35" w:rsidRPr="004D0E32" w:rsidRDefault="00CD2B35" w:rsidP="00CD2B35">
      <w:pPr>
        <w:suppressAutoHyphens/>
        <w:spacing w:after="0" w:line="276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4D0E32">
        <w:rPr>
          <w:rFonts w:asciiTheme="majorHAnsi" w:eastAsia="Times New Roman" w:hAnsiTheme="majorHAnsi" w:cstheme="majorHAnsi"/>
          <w:sz w:val="16"/>
          <w:szCs w:val="16"/>
          <w:lang w:eastAsia="ar-SA"/>
        </w:rPr>
        <w:t>…………………………………………………………</w:t>
      </w:r>
    </w:p>
    <w:p w:rsidR="00CD2B35" w:rsidRPr="004D0E32" w:rsidRDefault="00CD2B35" w:rsidP="00CD2B35">
      <w:pPr>
        <w:suppressAutoHyphens/>
        <w:spacing w:after="0" w:line="276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4D0E32">
        <w:rPr>
          <w:rFonts w:asciiTheme="majorHAnsi" w:eastAsia="Times New Roman" w:hAnsiTheme="majorHAnsi" w:cstheme="majorHAnsi"/>
          <w:sz w:val="16"/>
          <w:szCs w:val="16"/>
          <w:lang w:eastAsia="ar-SA"/>
        </w:rPr>
        <w:t>(pieczęć adresowa firmy Wykonawcy)</w:t>
      </w:r>
    </w:p>
    <w:p w:rsidR="00FD328C" w:rsidRPr="00271572" w:rsidRDefault="00FD328C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highlight w:val="yellow"/>
          <w:lang w:eastAsia="ar-SA"/>
        </w:rPr>
      </w:pPr>
    </w:p>
    <w:p w:rsidR="00CC7753" w:rsidRPr="00271572" w:rsidRDefault="00CC7753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highlight w:val="yellow"/>
          <w:lang w:eastAsia="ar-SA"/>
        </w:rPr>
      </w:pPr>
    </w:p>
    <w:p w:rsidR="00CC7753" w:rsidRPr="00271572" w:rsidRDefault="00CC7753" w:rsidP="00CC7753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Theme="majorHAnsi" w:eastAsia="Times New Roman" w:hAnsiTheme="majorHAnsi" w:cstheme="majorHAnsi"/>
          <w:b/>
          <w:bCs/>
          <w:spacing w:val="68"/>
          <w:sz w:val="20"/>
          <w:szCs w:val="20"/>
          <w:lang w:eastAsia="ar-SA"/>
        </w:rPr>
      </w:pPr>
      <w:r w:rsidRPr="00271572">
        <w:rPr>
          <w:rFonts w:asciiTheme="majorHAnsi" w:eastAsia="Times New Roman" w:hAnsiTheme="majorHAnsi" w:cstheme="majorHAnsi"/>
          <w:b/>
          <w:bCs/>
          <w:spacing w:val="68"/>
          <w:sz w:val="20"/>
          <w:szCs w:val="20"/>
          <w:lang w:eastAsia="ar-SA"/>
        </w:rPr>
        <w:t>OŚWIADCZENIE</w:t>
      </w:r>
    </w:p>
    <w:p w:rsidR="00CC7753" w:rsidRPr="00271572" w:rsidRDefault="00CC7753" w:rsidP="00CC7753">
      <w:pPr>
        <w:suppressAutoHyphens/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  <w:r w:rsidRPr="00271572"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  <w:t>o braku podstaw do wykluczenia z postępowania</w:t>
      </w:r>
    </w:p>
    <w:p w:rsidR="00CC7753" w:rsidRPr="00271572" w:rsidRDefault="00CC7753" w:rsidP="00CC7753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ar-SA"/>
        </w:rPr>
      </w:pPr>
    </w:p>
    <w:p w:rsidR="00CC7753" w:rsidRPr="00271572" w:rsidRDefault="00F524E5" w:rsidP="00487F12">
      <w:pPr>
        <w:suppressAutoHyphens/>
        <w:spacing w:before="280" w:after="280" w:line="276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stosownie do</w:t>
      </w:r>
      <w:r w:rsidR="00487F12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art. 25a ust. 1 </w:t>
      </w:r>
      <w:r w:rsidR="00CC7753" w:rsidRPr="00790AC3">
        <w:rPr>
          <w:rFonts w:asciiTheme="majorHAnsi" w:eastAsia="Times New Roman" w:hAnsiTheme="majorHAnsi" w:cstheme="majorHAnsi"/>
          <w:sz w:val="20"/>
          <w:szCs w:val="20"/>
          <w:lang w:eastAsia="ar-SA"/>
        </w:rPr>
        <w:t>ustawy z dnia 29 stycznia 2004</w:t>
      </w:r>
      <w:r w:rsidR="00487F12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r w:rsidR="00CC7753" w:rsidRPr="00790AC3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r. Prawo zamówień publicznych </w:t>
      </w:r>
      <w:r w:rsidR="00487F12">
        <w:rPr>
          <w:rFonts w:asciiTheme="majorHAnsi" w:eastAsia="Times New Roman" w:hAnsiTheme="majorHAnsi" w:cstheme="majorHAnsi"/>
          <w:sz w:val="20"/>
          <w:szCs w:val="20"/>
          <w:lang w:eastAsia="ar-SA"/>
        </w:rPr>
        <w:br/>
      </w:r>
      <w:r w:rsidR="00CC7753" w:rsidRPr="00790AC3">
        <w:rPr>
          <w:rFonts w:asciiTheme="majorHAnsi" w:eastAsia="Times New Roman" w:hAnsiTheme="majorHAnsi" w:cstheme="majorHAnsi"/>
          <w:sz w:val="20"/>
          <w:szCs w:val="20"/>
          <w:lang w:eastAsia="ar-SA"/>
        </w:rPr>
        <w:t>(</w:t>
      </w:r>
      <w:r w:rsidR="00790AC3" w:rsidRPr="00790AC3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t. j. </w:t>
      </w:r>
      <w:r w:rsidR="00CC7753" w:rsidRPr="00790AC3">
        <w:rPr>
          <w:rFonts w:asciiTheme="majorHAnsi" w:eastAsia="Times New Roman" w:hAnsiTheme="majorHAnsi" w:cstheme="majorHAnsi"/>
          <w:sz w:val="20"/>
          <w:szCs w:val="20"/>
          <w:lang w:eastAsia="ar-SA"/>
        </w:rPr>
        <w:t>Dz. U. z 201</w:t>
      </w:r>
      <w:r w:rsidR="00790AC3" w:rsidRPr="00790AC3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5 </w:t>
      </w:r>
      <w:r w:rsidR="00CC7753" w:rsidRPr="00790AC3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r. poz. </w:t>
      </w:r>
      <w:r w:rsidR="00790AC3" w:rsidRPr="00790AC3">
        <w:rPr>
          <w:rFonts w:asciiTheme="majorHAnsi" w:eastAsia="Times New Roman" w:hAnsiTheme="majorHAnsi" w:cstheme="majorHAnsi"/>
          <w:sz w:val="20"/>
          <w:szCs w:val="20"/>
          <w:lang w:eastAsia="ar-SA"/>
        </w:rPr>
        <w:t>2164</w:t>
      </w:r>
      <w:r w:rsidR="00CC7753" w:rsidRPr="00790AC3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z </w:t>
      </w:r>
      <w:proofErr w:type="spellStart"/>
      <w:r w:rsidR="00CC7753" w:rsidRPr="00790AC3">
        <w:rPr>
          <w:rFonts w:asciiTheme="majorHAnsi" w:eastAsia="Times New Roman" w:hAnsiTheme="majorHAnsi" w:cstheme="majorHAnsi"/>
          <w:sz w:val="20"/>
          <w:szCs w:val="20"/>
          <w:lang w:eastAsia="ar-SA"/>
        </w:rPr>
        <w:t>późn</w:t>
      </w:r>
      <w:proofErr w:type="spellEnd"/>
      <w:r w:rsidR="00CC7753" w:rsidRPr="00790AC3">
        <w:rPr>
          <w:rFonts w:asciiTheme="majorHAnsi" w:eastAsia="Times New Roman" w:hAnsiTheme="majorHAnsi" w:cstheme="majorHAnsi"/>
          <w:sz w:val="20"/>
          <w:szCs w:val="20"/>
          <w:lang w:eastAsia="ar-SA"/>
        </w:rPr>
        <w:t>. zm.),</w:t>
      </w:r>
    </w:p>
    <w:p w:rsidR="00983858" w:rsidRDefault="00CC7753" w:rsidP="00983858">
      <w:pPr>
        <w:suppressAutoHyphens/>
        <w:spacing w:before="120" w:after="0" w:line="276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</w:pPr>
      <w:r w:rsidRPr="00271572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składając ofertę w postępowaniu o udzielenie zamówienia publicznego, prowadzonego w trybie przetargu nieograniczonego na </w:t>
      </w:r>
      <w:r w:rsidR="007578D6" w:rsidRPr="007578D6">
        <w:rPr>
          <w:rFonts w:asciiTheme="majorHAnsi" w:eastAsia="Times New Roman" w:hAnsiTheme="majorHAnsi" w:cstheme="majorHAnsi"/>
          <w:b/>
          <w:bCs/>
          <w:i/>
          <w:color w:val="000000"/>
          <w:sz w:val="20"/>
          <w:szCs w:val="20"/>
          <w:lang w:eastAsia="pl-PL"/>
        </w:rPr>
        <w:t xml:space="preserve">dostawę sprzętu </w:t>
      </w:r>
      <w:r w:rsidR="007578D6" w:rsidRPr="007578D6">
        <w:rPr>
          <w:rFonts w:asciiTheme="majorHAnsi" w:eastAsia="Times New Roman" w:hAnsiTheme="majorHAnsi" w:cstheme="majorHAnsi"/>
          <w:b/>
          <w:i/>
          <w:color w:val="000000"/>
          <w:sz w:val="20"/>
          <w:szCs w:val="20"/>
          <w:lang w:eastAsia="pl-PL"/>
        </w:rPr>
        <w:t xml:space="preserve">technologii informacyjno-komunikacyjnej, oprogramowania </w:t>
      </w:r>
      <w:r w:rsidR="007578D6" w:rsidRPr="007578D6">
        <w:rPr>
          <w:rFonts w:asciiTheme="majorHAnsi" w:eastAsia="Times New Roman" w:hAnsiTheme="majorHAnsi" w:cstheme="majorHAnsi"/>
          <w:b/>
          <w:bCs/>
          <w:i/>
          <w:color w:val="000000"/>
          <w:sz w:val="20"/>
          <w:szCs w:val="20"/>
          <w:lang w:eastAsia="pl-PL"/>
        </w:rPr>
        <w:t>oraz pozostałego wyposażenia na potrzeby uczestników projektu „W przyszłość bez barier”</w:t>
      </w:r>
      <w:r w:rsidR="00983858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l-PL"/>
        </w:rPr>
        <w:t xml:space="preserve">, </w:t>
      </w:r>
      <w:r w:rsidR="00983858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>prowadzonego przez Gminę Olecko</w:t>
      </w:r>
      <w:r w:rsidR="00CD6D35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>, oświadczam, że</w:t>
      </w:r>
      <w:r w:rsidR="00983858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l-PL"/>
        </w:rPr>
        <w:t>:</w:t>
      </w:r>
    </w:p>
    <w:p w:rsidR="00CC7753" w:rsidRPr="00983858" w:rsidRDefault="00CC7753" w:rsidP="00093F7E">
      <w:pPr>
        <w:pStyle w:val="Akapitzlist"/>
        <w:numPr>
          <w:ilvl w:val="0"/>
          <w:numId w:val="26"/>
        </w:numPr>
        <w:suppressAutoHyphens/>
        <w:spacing w:before="120" w:after="0" w:line="276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983858">
        <w:rPr>
          <w:rFonts w:asciiTheme="majorHAnsi" w:eastAsia="Times New Roman" w:hAnsiTheme="majorHAnsi" w:cstheme="majorHAnsi"/>
          <w:sz w:val="20"/>
          <w:szCs w:val="20"/>
          <w:lang w:eastAsia="ar-SA"/>
        </w:rPr>
        <w:t>nie podlegam wykluczeniu z przedmiotowego postępowania</w:t>
      </w:r>
      <w:r w:rsidR="00F524E5" w:rsidRPr="00983858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na podstawie art. 24 ust. 1 </w:t>
      </w:r>
      <w:r w:rsidR="00983858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pkt 12-23 </w:t>
      </w:r>
      <w:r w:rsidR="00F524E5" w:rsidRPr="00983858">
        <w:rPr>
          <w:rFonts w:asciiTheme="majorHAnsi" w:eastAsia="Times New Roman" w:hAnsiTheme="majorHAnsi" w:cstheme="majorHAnsi"/>
          <w:sz w:val="20"/>
          <w:szCs w:val="20"/>
          <w:lang w:eastAsia="ar-SA"/>
        </w:rPr>
        <w:t>ustawy</w:t>
      </w:r>
      <w:r w:rsidR="00A04CBB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proofErr w:type="spellStart"/>
      <w:r w:rsidR="00A04CBB">
        <w:rPr>
          <w:rFonts w:asciiTheme="majorHAnsi" w:eastAsia="Times New Roman" w:hAnsiTheme="majorHAnsi" w:cstheme="majorHAnsi"/>
          <w:sz w:val="20"/>
          <w:szCs w:val="20"/>
          <w:lang w:eastAsia="ar-SA"/>
        </w:rPr>
        <w:t>Pzp</w:t>
      </w:r>
      <w:proofErr w:type="spellEnd"/>
      <w:r w:rsidR="00A04CBB">
        <w:rPr>
          <w:rFonts w:asciiTheme="majorHAnsi" w:eastAsia="Times New Roman" w:hAnsiTheme="majorHAnsi" w:cstheme="majorHAnsi"/>
          <w:sz w:val="20"/>
          <w:szCs w:val="20"/>
          <w:lang w:eastAsia="ar-SA"/>
        </w:rPr>
        <w:t>,</w:t>
      </w:r>
    </w:p>
    <w:p w:rsidR="00983858" w:rsidRPr="00CD6D35" w:rsidRDefault="00983858" w:rsidP="00093F7E">
      <w:pPr>
        <w:pStyle w:val="Akapitzlist"/>
        <w:numPr>
          <w:ilvl w:val="0"/>
          <w:numId w:val="26"/>
        </w:numPr>
        <w:suppressAutoHyphens/>
        <w:spacing w:before="120" w:after="0" w:line="276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nie </w:t>
      </w:r>
      <w:r w:rsidRPr="00983858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podlegam wykluczeniu z przedmiotowego postępowania na podstawie art. 24 ust. 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5 pkt 1</w:t>
      </w:r>
      <w:r w:rsidRPr="00983858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ustawy</w:t>
      </w:r>
      <w:r w:rsidR="00A04CBB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</w:t>
      </w:r>
      <w:proofErr w:type="spellStart"/>
      <w:r w:rsidR="00A04CBB">
        <w:rPr>
          <w:rFonts w:asciiTheme="majorHAnsi" w:eastAsia="Times New Roman" w:hAnsiTheme="majorHAnsi" w:cstheme="majorHAnsi"/>
          <w:sz w:val="20"/>
          <w:szCs w:val="20"/>
          <w:lang w:eastAsia="ar-SA"/>
        </w:rPr>
        <w:t>Pzp</w:t>
      </w:r>
      <w:proofErr w:type="spellEnd"/>
      <w:r w:rsidR="00CD6D35">
        <w:rPr>
          <w:rFonts w:asciiTheme="majorHAnsi" w:eastAsia="Times New Roman" w:hAnsiTheme="majorHAnsi" w:cstheme="majorHAnsi"/>
          <w:sz w:val="20"/>
          <w:szCs w:val="20"/>
          <w:lang w:eastAsia="ar-SA"/>
        </w:rPr>
        <w:t>,</w:t>
      </w:r>
    </w:p>
    <w:p w:rsidR="00CD6D35" w:rsidRDefault="00CD6D35" w:rsidP="00093F7E">
      <w:pPr>
        <w:pStyle w:val="Akapitzlist"/>
        <w:numPr>
          <w:ilvl w:val="0"/>
          <w:numId w:val="26"/>
        </w:numPr>
        <w:suppressAutoHyphens/>
        <w:spacing w:before="120"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CD6D35">
        <w:rPr>
          <w:rFonts w:asciiTheme="majorHAnsi" w:eastAsia="Times New Roman" w:hAnsiTheme="majorHAnsi" w:cstheme="majorHAnsi"/>
          <w:sz w:val="20"/>
          <w:szCs w:val="20"/>
          <w:lang w:eastAsia="ar-SA"/>
        </w:rPr>
        <w:t>w stosunku do podmiotu, na którego zasoby powołuje się w ni</w:t>
      </w: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niejszym postępowaniu, tj.</w:t>
      </w:r>
    </w:p>
    <w:p w:rsidR="00CD6D35" w:rsidRPr="00CD6D35" w:rsidRDefault="00CD6D35" w:rsidP="00CD6D35">
      <w:pPr>
        <w:pStyle w:val="Akapitzlist"/>
        <w:suppressAutoHyphens/>
        <w:spacing w:before="120"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………………………………………………………………………………………………………...... (nazwa, adres podmiotu, nr KRS), nie zachodzą podstawy wykluczenia z postępowania o udzielenie zamówienia*</w:t>
      </w:r>
    </w:p>
    <w:p w:rsidR="00FD328C" w:rsidRPr="00271572" w:rsidRDefault="00FD328C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CD6D35" w:rsidRDefault="00CD6D35" w:rsidP="00CD6D35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</w:pPr>
      <w:r w:rsidRPr="002832F4">
        <w:rPr>
          <w:rFonts w:asciiTheme="majorHAnsi" w:eastAsia="Times New Roman" w:hAnsiTheme="majorHAnsi" w:cstheme="majorHAnsi"/>
          <w:i/>
          <w:sz w:val="16"/>
          <w:szCs w:val="16"/>
          <w:lang w:eastAsia="ar-SA"/>
        </w:rPr>
        <w:t>*niepotrzebne skreślić</w:t>
      </w:r>
    </w:p>
    <w:p w:rsidR="00CC7753" w:rsidRPr="00271572" w:rsidRDefault="00CC7753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CC7753" w:rsidRPr="00271572" w:rsidRDefault="00CC7753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CC7753" w:rsidRPr="00271572" w:rsidRDefault="00CC7753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CC7753" w:rsidRPr="00271572" w:rsidRDefault="00CC7753" w:rsidP="00CC7753">
      <w:pPr>
        <w:suppressAutoHyphens/>
        <w:spacing w:after="0" w:line="276" w:lineRule="auto"/>
        <w:ind w:left="1440" w:hanging="1440"/>
        <w:rPr>
          <w:rFonts w:asciiTheme="majorHAnsi" w:eastAsia="Times New Roman" w:hAnsiTheme="majorHAnsi" w:cstheme="majorHAnsi"/>
          <w:sz w:val="18"/>
          <w:szCs w:val="18"/>
          <w:lang w:eastAsia="ar-SA"/>
        </w:rPr>
      </w:pP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 xml:space="preserve">…………………………..……    </w:t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ab/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>…</w:t>
      </w:r>
      <w:r w:rsid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>…..</w:t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>………………..………</w:t>
      </w:r>
      <w:r w:rsid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>………..</w:t>
      </w:r>
      <w:r w:rsidRPr="00271572">
        <w:rPr>
          <w:rFonts w:asciiTheme="majorHAnsi" w:eastAsia="Times New Roman" w:hAnsiTheme="majorHAnsi" w:cstheme="majorHAnsi"/>
          <w:sz w:val="18"/>
          <w:szCs w:val="18"/>
          <w:lang w:eastAsia="ar-SA"/>
        </w:rPr>
        <w:t>…………..</w:t>
      </w:r>
    </w:p>
    <w:p w:rsidR="00CC7753" w:rsidRPr="00271572" w:rsidRDefault="00CC7753" w:rsidP="00CC7753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Theme="majorHAnsi" w:eastAsia="Times New Roman" w:hAnsiTheme="majorHAnsi" w:cstheme="majorHAnsi"/>
          <w:bCs/>
          <w:i/>
          <w:sz w:val="18"/>
          <w:szCs w:val="18"/>
          <w:lang w:eastAsia="ar-SA"/>
        </w:rPr>
      </w:pPr>
      <w:r w:rsidRPr="00271572">
        <w:rPr>
          <w:rFonts w:asciiTheme="majorHAnsi" w:eastAsia="Times New Roman" w:hAnsiTheme="majorHAnsi" w:cstheme="majorHAnsi"/>
          <w:bCs/>
          <w:i/>
          <w:sz w:val="18"/>
          <w:szCs w:val="18"/>
          <w:lang w:eastAsia="ar-SA"/>
        </w:rPr>
        <w:t xml:space="preserve">     miejscowość, data</w:t>
      </w:r>
      <w:r w:rsidRPr="00271572">
        <w:rPr>
          <w:rFonts w:asciiTheme="majorHAnsi" w:eastAsia="Times New Roman" w:hAnsiTheme="majorHAnsi" w:cstheme="majorHAnsi"/>
          <w:bCs/>
          <w:i/>
          <w:sz w:val="18"/>
          <w:szCs w:val="18"/>
          <w:lang w:eastAsia="ar-SA"/>
        </w:rPr>
        <w:tab/>
        <w:t>podpis i pieczątka osoby upoważnionej</w:t>
      </w:r>
    </w:p>
    <w:p w:rsidR="00CC7753" w:rsidRPr="00271572" w:rsidRDefault="00CC7753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CC7753" w:rsidRPr="00271572" w:rsidRDefault="00CC7753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CC7753" w:rsidRPr="00271572" w:rsidRDefault="00CC7753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CC7753" w:rsidRPr="00271572" w:rsidRDefault="00CC7753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CC7753" w:rsidRPr="00271572" w:rsidRDefault="00CC7753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CC7753" w:rsidRPr="00271572" w:rsidRDefault="00CC7753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:rsidR="00CD6D35" w:rsidRPr="00271572" w:rsidRDefault="00CD6D35" w:rsidP="00FD328C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bookmarkStart w:id="0" w:name="_GoBack"/>
      <w:bookmarkEnd w:id="0"/>
    </w:p>
    <w:sectPr w:rsidR="00CD6D35" w:rsidRPr="00271572" w:rsidSect="00720416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35" w:rsidRDefault="008C2935" w:rsidP="00396342">
      <w:pPr>
        <w:spacing w:after="0" w:line="240" w:lineRule="auto"/>
      </w:pPr>
      <w:r>
        <w:separator/>
      </w:r>
    </w:p>
  </w:endnote>
  <w:endnote w:type="continuationSeparator" w:id="0">
    <w:p w:rsidR="008C2935" w:rsidRDefault="008C2935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7515138"/>
      <w:docPartObj>
        <w:docPartGallery w:val="Page Numbers (Bottom of Page)"/>
        <w:docPartUnique/>
      </w:docPartObj>
    </w:sdtPr>
    <w:sdtEndPr/>
    <w:sdtContent>
      <w:p w:rsidR="008C2935" w:rsidRDefault="003B1881" w:rsidP="00720416">
        <w:pPr>
          <w:pStyle w:val="Stopka"/>
          <w:jc w:val="center"/>
        </w:pPr>
        <w:r>
          <w:rPr>
            <w:noProof/>
            <w:lang w:eastAsia="pl-PL"/>
          </w:rPr>
        </w:r>
        <w:r>
          <w:rPr>
            <w:noProof/>
            <w:lang w:eastAsia="pl-PL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chemat blokowy: decyzja 4" o:spid="_x0000_s4099" type="#_x0000_t110" style="width:430.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>
              <w10:wrap type="none"/>
              <w10:anchorlock/>
            </v:shape>
          </w:pict>
        </w:r>
      </w:p>
    </w:sdtContent>
  </w:sdt>
  <w:p w:rsidR="008C2935" w:rsidRDefault="008C2935" w:rsidP="00720416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jc w:val="center"/>
      <w:rPr>
        <w:rFonts w:asciiTheme="majorHAnsi" w:eastAsia="Times New Roman" w:hAnsiTheme="majorHAnsi" w:cstheme="majorHAnsi"/>
        <w:sz w:val="16"/>
        <w:szCs w:val="16"/>
        <w:lang w:eastAsia="ar-SA"/>
      </w:rPr>
    </w:pPr>
  </w:p>
  <w:p w:rsidR="008C2935" w:rsidRPr="00720416" w:rsidRDefault="003B1881" w:rsidP="00720416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jc w:val="center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4098" type="#_x0000_t32" style="position:absolute;left:0;text-align:left;margin-left:0;margin-top:780.9pt;width:538.6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<v:shadow on="t"/>
          <w10:wrap anchorx="margin"/>
        </v:shape>
      </w:pict>
    </w:r>
    <w:r w:rsidR="008C2935">
      <w:rPr>
        <w:rFonts w:asciiTheme="majorHAnsi" w:eastAsia="Times New Roman" w:hAnsiTheme="majorHAnsi" w:cstheme="majorHAnsi"/>
        <w:sz w:val="16"/>
        <w:szCs w:val="16"/>
        <w:lang w:eastAsia="ar-SA"/>
      </w:rPr>
      <w:t xml:space="preserve">Projekt „W przyszłość bez barier” </w:t>
    </w:r>
    <w:r w:rsidR="008C2935">
      <w:rPr>
        <w:rFonts w:asciiTheme="majorHAnsi" w:eastAsia="Times New Roman" w:hAnsiTheme="majorHAnsi" w:cstheme="majorHAnsi"/>
        <w:sz w:val="16"/>
        <w:szCs w:val="16"/>
        <w:lang w:eastAsia="ar-SA"/>
      </w:rPr>
      <w:br/>
      <w:t xml:space="preserve">jest współfinansowany ze środków Europejskiego Funduszu Społecznego </w:t>
    </w:r>
    <w:r w:rsidR="008C2935">
      <w:rPr>
        <w:rFonts w:asciiTheme="majorHAnsi" w:eastAsia="Times New Roman" w:hAnsiTheme="majorHAnsi" w:cstheme="majorHAnsi"/>
        <w:sz w:val="16"/>
        <w:szCs w:val="16"/>
        <w:lang w:eastAsia="ar-SA"/>
      </w:rPr>
      <w:br/>
      <w:t>w ramach Regionalnego Programu Operacyjnego Województwa Warmińsko-Mazurskiego na lata 2014-2020</w: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w:pict>
        <v:shape id="Łącznik prosty ze strzałką 2" o:spid="_x0000_s4097" type="#_x0000_t32" style="position:absolute;left:0;text-align:left;margin-left:0;margin-top:780.9pt;width:538.6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<v:shadow on="t"/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35" w:rsidRDefault="008C2935" w:rsidP="00396342">
      <w:pPr>
        <w:spacing w:after="0" w:line="240" w:lineRule="auto"/>
      </w:pPr>
      <w:r>
        <w:separator/>
      </w:r>
    </w:p>
  </w:footnote>
  <w:footnote w:type="continuationSeparator" w:id="0">
    <w:p w:rsidR="008C2935" w:rsidRDefault="008C2935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935" w:rsidRDefault="008C2935">
    <w:pPr>
      <w:pStyle w:val="Nagwek"/>
    </w:pPr>
    <w:r>
      <w:rPr>
        <w:noProof/>
        <w:lang w:eastAsia="pl-PL"/>
      </w:rPr>
      <w:drawing>
        <wp:inline distT="0" distB="0" distL="0" distR="0">
          <wp:extent cx="5760720" cy="741479"/>
          <wp:effectExtent l="0" t="0" r="0" b="1905"/>
          <wp:docPr id="1" name="Obraz 1" descr="C:\Users\awroblewska\AppData\Local\Microsoft\Windows\INetCacheContent.Word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roblewska\AppData\Local\Microsoft\Windows\INetCacheContent.Word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 w15:restartNumberingAfterBreak="0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5" w15:restartNumberingAfterBreak="0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40"/>
  </w:num>
  <w:num w:numId="4">
    <w:abstractNumId w:val="36"/>
  </w:num>
  <w:num w:numId="5">
    <w:abstractNumId w:val="26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5"/>
  </w:num>
  <w:num w:numId="11">
    <w:abstractNumId w:val="17"/>
  </w:num>
  <w:num w:numId="12">
    <w:abstractNumId w:val="44"/>
  </w:num>
  <w:num w:numId="13">
    <w:abstractNumId w:val="49"/>
  </w:num>
  <w:num w:numId="14">
    <w:abstractNumId w:val="15"/>
  </w:num>
  <w:num w:numId="15">
    <w:abstractNumId w:val="28"/>
  </w:num>
  <w:num w:numId="16">
    <w:abstractNumId w:val="8"/>
  </w:num>
  <w:num w:numId="17">
    <w:abstractNumId w:val="37"/>
  </w:num>
  <w:num w:numId="18">
    <w:abstractNumId w:val="12"/>
  </w:num>
  <w:num w:numId="19">
    <w:abstractNumId w:val="11"/>
  </w:num>
  <w:num w:numId="20">
    <w:abstractNumId w:val="47"/>
  </w:num>
  <w:num w:numId="21">
    <w:abstractNumId w:val="50"/>
  </w:num>
  <w:num w:numId="22">
    <w:abstractNumId w:val="34"/>
  </w:num>
  <w:num w:numId="23">
    <w:abstractNumId w:val="35"/>
  </w:num>
  <w:num w:numId="24">
    <w:abstractNumId w:val="19"/>
  </w:num>
  <w:num w:numId="25">
    <w:abstractNumId w:val="10"/>
  </w:num>
  <w:num w:numId="26">
    <w:abstractNumId w:val="32"/>
  </w:num>
  <w:num w:numId="27">
    <w:abstractNumId w:val="52"/>
  </w:num>
  <w:num w:numId="28">
    <w:abstractNumId w:val="30"/>
  </w:num>
  <w:num w:numId="29">
    <w:abstractNumId w:val="9"/>
  </w:num>
  <w:num w:numId="30">
    <w:abstractNumId w:val="38"/>
  </w:num>
  <w:num w:numId="31">
    <w:abstractNumId w:val="39"/>
  </w:num>
  <w:num w:numId="32">
    <w:abstractNumId w:val="42"/>
  </w:num>
  <w:num w:numId="33">
    <w:abstractNumId w:val="23"/>
  </w:num>
  <w:num w:numId="34">
    <w:abstractNumId w:val="48"/>
  </w:num>
  <w:num w:numId="35">
    <w:abstractNumId w:val="27"/>
  </w:num>
  <w:num w:numId="36">
    <w:abstractNumId w:val="18"/>
  </w:num>
  <w:num w:numId="37">
    <w:abstractNumId w:val="46"/>
  </w:num>
  <w:num w:numId="38">
    <w:abstractNumId w:val="14"/>
  </w:num>
  <w:num w:numId="39">
    <w:abstractNumId w:val="29"/>
  </w:num>
  <w:num w:numId="40">
    <w:abstractNumId w:val="25"/>
  </w:num>
  <w:num w:numId="41">
    <w:abstractNumId w:val="43"/>
  </w:num>
  <w:num w:numId="42">
    <w:abstractNumId w:val="20"/>
  </w:num>
  <w:num w:numId="43">
    <w:abstractNumId w:val="31"/>
  </w:num>
  <w:num w:numId="44">
    <w:abstractNumId w:val="7"/>
  </w:num>
  <w:num w:numId="45">
    <w:abstractNumId w:val="41"/>
  </w:num>
  <w:num w:numId="46">
    <w:abstractNumId w:val="16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3" type="connector" idref="#Łącznik prosty ze strzałką 3"/>
        <o:r id="V:Rule4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74D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F1F"/>
    <w:rsid w:val="0033194F"/>
    <w:rsid w:val="00335FF9"/>
    <w:rsid w:val="003363E3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881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414D01E1"/>
  <w15:docId w15:val="{A630CF0C-633E-4419-882E-EE64E82D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Wzmianka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0E21-2327-46BE-B9A6-681F9099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awroblewska</dc:creator>
  <cp:keywords/>
  <dc:description/>
  <cp:lastModifiedBy>awroblewska</cp:lastModifiedBy>
  <cp:revision>161</cp:revision>
  <cp:lastPrinted>2017-04-18T11:09:00Z</cp:lastPrinted>
  <dcterms:created xsi:type="dcterms:W3CDTF">2017-03-29T09:21:00Z</dcterms:created>
  <dcterms:modified xsi:type="dcterms:W3CDTF">2017-04-19T10:53:00Z</dcterms:modified>
</cp:coreProperties>
</file>