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2D" w:rsidRDefault="0064342D" w:rsidP="0064342D">
      <w:pPr>
        <w:suppressAutoHyphens/>
        <w:spacing w:after="0" w:line="276" w:lineRule="auto"/>
        <w:jc w:val="right"/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</w:pPr>
      <w:r w:rsidRPr="00406FCC"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  <w:t xml:space="preserve">Załącznik nr </w:t>
      </w:r>
      <w:r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  <w:t>2</w:t>
      </w:r>
      <w:r w:rsidRPr="00406FCC"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  <w:t xml:space="preserve"> do </w:t>
      </w:r>
      <w:r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  <w:t>SIWZ</w:t>
      </w:r>
    </w:p>
    <w:p w:rsidR="00045958" w:rsidRPr="00DA2BC2" w:rsidRDefault="00045958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</w:p>
    <w:p w:rsidR="00D44819" w:rsidRPr="00D44819" w:rsidRDefault="00D44819" w:rsidP="00953F48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D44819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……………………………………………</w:t>
      </w:r>
      <w:r w:rsidR="00953F48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………….…………</w:t>
      </w:r>
      <w:r w:rsidRPr="00D44819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 xml:space="preserve">                                             </w:t>
      </w:r>
    </w:p>
    <w:p w:rsidR="00D44819" w:rsidRPr="00D44819" w:rsidRDefault="00D44819" w:rsidP="00953F48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D44819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pełna nazwa Wykonawcy</w:t>
      </w:r>
      <w:r w:rsidR="00953F48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 xml:space="preserve">/firma, adres </w:t>
      </w:r>
    </w:p>
    <w:p w:rsidR="00D44819" w:rsidRPr="00D44819" w:rsidRDefault="00D44819" w:rsidP="00953F48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D44819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……………………………………………………………………</w:t>
      </w:r>
    </w:p>
    <w:p w:rsidR="00D44819" w:rsidRPr="00D44819" w:rsidRDefault="00D44819" w:rsidP="00953F48">
      <w:pPr>
        <w:suppressAutoHyphens/>
        <w:spacing w:after="12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D44819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adres, województwo</w:t>
      </w:r>
    </w:p>
    <w:p w:rsidR="00D44819" w:rsidRPr="00D44819" w:rsidRDefault="00953F48" w:rsidP="00953F48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NIP/PESEL</w:t>
      </w:r>
      <w:r w:rsidR="00D44819" w:rsidRPr="00D44819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 xml:space="preserve"> ………………………. REGON ………………………</w:t>
      </w:r>
    </w:p>
    <w:p w:rsidR="00D44819" w:rsidRDefault="00953F48" w:rsidP="00953F48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KRS/CEiDG</w:t>
      </w:r>
      <w:r w:rsidRPr="00D44819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 xml:space="preserve"> </w:t>
      </w:r>
      <w:r w:rsidR="00D44819" w:rsidRPr="00D44819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………………………………………</w:t>
      </w:r>
      <w:r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….</w:t>
      </w:r>
      <w:r w:rsidR="00D44819" w:rsidRPr="00D44819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……………….</w:t>
      </w:r>
    </w:p>
    <w:p w:rsidR="00953F48" w:rsidRPr="00D44819" w:rsidRDefault="00953F48" w:rsidP="00953F48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D44819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Numer telefonu: …………………………………… Numer faksu: …………………………… e-mail:……………………………….</w:t>
      </w:r>
    </w:p>
    <w:p w:rsidR="00953F48" w:rsidRDefault="00953F48" w:rsidP="00953F48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D44819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Strona internetowa Wykonawcy: …………………………………………………………………………………………………………..</w:t>
      </w:r>
    </w:p>
    <w:p w:rsidR="00953F48" w:rsidRDefault="00953F48" w:rsidP="00953F48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reprezentowany przez:</w:t>
      </w:r>
    </w:p>
    <w:p w:rsidR="00953F48" w:rsidRPr="00D44819" w:rsidRDefault="00953F48" w:rsidP="00953F48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…………………………………………………………………………….</w:t>
      </w:r>
    </w:p>
    <w:p w:rsidR="00D44819" w:rsidRPr="00271572" w:rsidRDefault="00D44819" w:rsidP="00D44819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</w:p>
    <w:p w:rsidR="00D44819" w:rsidRPr="00953F48" w:rsidRDefault="00953F48" w:rsidP="00D44819">
      <w:pPr>
        <w:suppressAutoHyphens/>
        <w:spacing w:after="0" w:line="276" w:lineRule="auto"/>
        <w:ind w:left="6372" w:firstLine="708"/>
        <w:jc w:val="both"/>
        <w:rPr>
          <w:rFonts w:asciiTheme="majorHAnsi" w:eastAsia="Times New Roman" w:hAnsiTheme="majorHAnsi" w:cstheme="majorHAnsi"/>
          <w:b/>
          <w:lang w:eastAsia="ar-SA"/>
        </w:rPr>
      </w:pPr>
      <w:r>
        <w:rPr>
          <w:rFonts w:asciiTheme="majorHAnsi" w:eastAsia="Times New Roman" w:hAnsiTheme="majorHAnsi" w:cstheme="majorHAnsi"/>
          <w:b/>
          <w:i/>
          <w:lang w:eastAsia="ar-SA"/>
        </w:rPr>
        <w:t xml:space="preserve">  </w:t>
      </w:r>
      <w:r w:rsidR="00D44819" w:rsidRPr="00953F48">
        <w:rPr>
          <w:rFonts w:asciiTheme="majorHAnsi" w:eastAsia="Times New Roman" w:hAnsiTheme="majorHAnsi" w:cstheme="majorHAnsi"/>
          <w:b/>
          <w:lang w:eastAsia="ar-SA"/>
        </w:rPr>
        <w:t>GMINA OLECKO</w:t>
      </w:r>
    </w:p>
    <w:p w:rsidR="00D44819" w:rsidRPr="00953F48" w:rsidRDefault="00D44819" w:rsidP="00D44819">
      <w:pPr>
        <w:suppressAutoHyphens/>
        <w:spacing w:after="0" w:line="276" w:lineRule="auto"/>
        <w:ind w:left="6372" w:firstLine="708"/>
        <w:jc w:val="both"/>
        <w:rPr>
          <w:rFonts w:asciiTheme="majorHAnsi" w:eastAsia="Times New Roman" w:hAnsiTheme="majorHAnsi" w:cstheme="majorHAnsi"/>
          <w:b/>
          <w:lang w:eastAsia="ar-SA"/>
        </w:rPr>
      </w:pPr>
      <w:r w:rsidRPr="00953F48">
        <w:rPr>
          <w:rFonts w:asciiTheme="majorHAnsi" w:eastAsia="Times New Roman" w:hAnsiTheme="majorHAnsi" w:cstheme="majorHAnsi"/>
          <w:b/>
          <w:lang w:eastAsia="ar-SA"/>
        </w:rPr>
        <w:t>PLAC WOLNOŚCI 3</w:t>
      </w:r>
    </w:p>
    <w:p w:rsidR="00D44819" w:rsidRPr="00A06E0F" w:rsidRDefault="00D44819" w:rsidP="00D44819">
      <w:pPr>
        <w:suppressAutoHyphens/>
        <w:spacing w:after="0" w:line="276" w:lineRule="auto"/>
        <w:ind w:left="6372" w:firstLine="708"/>
        <w:jc w:val="both"/>
        <w:rPr>
          <w:rFonts w:asciiTheme="majorHAnsi" w:eastAsia="Times New Roman" w:hAnsiTheme="majorHAnsi" w:cstheme="majorHAnsi"/>
          <w:i/>
          <w:lang w:eastAsia="ar-SA"/>
        </w:rPr>
      </w:pPr>
      <w:r w:rsidRPr="00953F48">
        <w:rPr>
          <w:rFonts w:asciiTheme="majorHAnsi" w:eastAsia="Times New Roman" w:hAnsiTheme="majorHAnsi" w:cstheme="majorHAnsi"/>
          <w:b/>
          <w:lang w:eastAsia="ar-SA"/>
        </w:rPr>
        <w:t xml:space="preserve">  19-400 OLECKO</w:t>
      </w:r>
    </w:p>
    <w:p w:rsidR="00D44819" w:rsidRDefault="00D44819" w:rsidP="00D44819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</w:p>
    <w:p w:rsidR="00953F48" w:rsidRPr="00271572" w:rsidRDefault="00953F48" w:rsidP="00D44819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</w:p>
    <w:p w:rsidR="00D44819" w:rsidRPr="00271572" w:rsidRDefault="00D44819" w:rsidP="00D44819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Theme="majorHAnsi" w:eastAsia="Times New Roman" w:hAnsiTheme="majorHAnsi" w:cstheme="majorHAnsi"/>
          <w:b/>
          <w:bCs/>
          <w:i/>
          <w:spacing w:val="68"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b/>
          <w:bCs/>
          <w:i/>
          <w:spacing w:val="68"/>
          <w:sz w:val="20"/>
          <w:szCs w:val="20"/>
          <w:lang w:eastAsia="ar-SA"/>
        </w:rPr>
        <w:t>FORMULARZ OFERTY</w:t>
      </w:r>
    </w:p>
    <w:p w:rsidR="00D44819" w:rsidRPr="00271572" w:rsidRDefault="00D44819" w:rsidP="00D44819">
      <w:pPr>
        <w:suppressAutoHyphens/>
        <w:spacing w:before="280" w:after="280" w:line="276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271572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w odpowiedzi na ogłoszenie o przetargu nieograniczonym</w:t>
      </w:r>
    </w:p>
    <w:p w:rsidR="00D44819" w:rsidRPr="00681907" w:rsidRDefault="00D44819" w:rsidP="00D44819">
      <w:pPr>
        <w:suppressAutoHyphens/>
        <w:autoSpaceDE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  <w:r w:rsidRPr="00681907">
        <w:rPr>
          <w:rFonts w:asciiTheme="majorHAnsi" w:eastAsia="Times New Roman" w:hAnsiTheme="majorHAnsi" w:cstheme="majorHAnsi"/>
          <w:sz w:val="20"/>
          <w:szCs w:val="20"/>
          <w:u w:val="single"/>
          <w:lang w:eastAsia="ar-SA"/>
        </w:rPr>
        <w:t xml:space="preserve">Przedmiot oferty: </w:t>
      </w:r>
      <w:r w:rsidRPr="00681907">
        <w:rPr>
          <w:rFonts w:asciiTheme="majorHAnsi" w:eastAsia="Times New Roman" w:hAnsiTheme="majorHAnsi" w:cstheme="majorHAnsi"/>
          <w:sz w:val="20"/>
          <w:szCs w:val="20"/>
          <w:u w:val="single"/>
          <w:lang w:eastAsia="ar-SA"/>
        </w:rPr>
        <w:br/>
      </w:r>
      <w:r w:rsidRPr="00681907">
        <w:rPr>
          <w:rFonts w:asciiTheme="majorHAnsi" w:eastAsia="Times New Roman" w:hAnsiTheme="majorHAnsi" w:cstheme="majorHAnsi"/>
          <w:b/>
          <w:bCs/>
          <w:i/>
          <w:color w:val="000000"/>
          <w:sz w:val="20"/>
          <w:szCs w:val="20"/>
          <w:lang w:eastAsia="pl-PL"/>
        </w:rPr>
        <w:t xml:space="preserve">dostawa sprzętu </w:t>
      </w:r>
      <w:r w:rsidRPr="00681907"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pl-PL"/>
        </w:rPr>
        <w:t xml:space="preserve">technologii informacyjno-komunikacyjnej, oprogramowania </w:t>
      </w:r>
      <w:r w:rsidRPr="00681907">
        <w:rPr>
          <w:rFonts w:asciiTheme="majorHAnsi" w:eastAsia="Times New Roman" w:hAnsiTheme="majorHAnsi" w:cstheme="majorHAnsi"/>
          <w:b/>
          <w:bCs/>
          <w:i/>
          <w:color w:val="000000"/>
          <w:sz w:val="20"/>
          <w:szCs w:val="20"/>
          <w:lang w:eastAsia="pl-PL"/>
        </w:rPr>
        <w:t>oraz pozostałego wyposażenia na potrzeby uczestników projektu „W przyszłość bez barier”</w:t>
      </w:r>
    </w:p>
    <w:p w:rsidR="00D44819" w:rsidRPr="00271572" w:rsidRDefault="00D44819" w:rsidP="00D44819">
      <w:pPr>
        <w:suppressAutoHyphens/>
        <w:autoSpaceDE w:val="0"/>
        <w:spacing w:after="0" w:line="276" w:lineRule="auto"/>
        <w:jc w:val="both"/>
        <w:rPr>
          <w:rFonts w:asciiTheme="majorHAnsi" w:eastAsia="Calibri" w:hAnsiTheme="majorHAnsi" w:cstheme="majorHAnsi"/>
          <w:b/>
          <w:bCs/>
          <w:sz w:val="20"/>
          <w:szCs w:val="20"/>
          <w:lang w:eastAsia="ar-SA"/>
        </w:rPr>
      </w:pPr>
    </w:p>
    <w:p w:rsidR="00D44819" w:rsidRPr="00271572" w:rsidRDefault="00D44819" w:rsidP="0086091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271572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 xml:space="preserve">Oświadczam, że 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zapoznałem się ze Specyfikacją Istotnych W</w:t>
      </w:r>
      <w:r w:rsidRPr="00271572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arunków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 xml:space="preserve"> Zamówienia udostępnioną przez Z</w:t>
      </w:r>
      <w:r w:rsidRPr="00271572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 xml:space="preserve">amawiającego i nie wnoszę do niej żadnych zastrzeżeń. </w:t>
      </w:r>
    </w:p>
    <w:p w:rsidR="00D44819" w:rsidRPr="00271572" w:rsidRDefault="00D44819" w:rsidP="0086091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271572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 xml:space="preserve">W razie wybrania mojej oferty zobowiązuje się do podpisania umowy na warunkach zawartych w 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SIWZ.</w:t>
      </w:r>
    </w:p>
    <w:p w:rsidR="00D44819" w:rsidRDefault="00D44819" w:rsidP="0086091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271572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 xml:space="preserve">Oferuję 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wykonanie przedmiotu zamówienia zgodnie z SIWZ za:</w:t>
      </w:r>
    </w:p>
    <w:p w:rsidR="00D44819" w:rsidRDefault="00D44819" w:rsidP="00D44819">
      <w:pPr>
        <w:suppressAutoHyphens/>
        <w:spacing w:after="0" w:line="276" w:lineRule="auto"/>
        <w:ind w:left="360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 xml:space="preserve">cenę netto w wysokości ……………….zł (słownie ………………………..), </w:t>
      </w:r>
    </w:p>
    <w:p w:rsidR="00D44819" w:rsidRDefault="00D44819" w:rsidP="00D44819">
      <w:pPr>
        <w:suppressAutoHyphens/>
        <w:spacing w:after="0" w:line="276" w:lineRule="auto"/>
        <w:ind w:left="360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 xml:space="preserve">podatek VAT wg stawki ……% w wysokości ……………. zł(słownie ………………………..), </w:t>
      </w:r>
    </w:p>
    <w:p w:rsidR="00D44819" w:rsidRDefault="00D44819" w:rsidP="00D44819">
      <w:pPr>
        <w:suppressAutoHyphens/>
        <w:spacing w:after="0" w:line="276" w:lineRule="auto"/>
        <w:ind w:left="360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cenę brutto w wysokości</w:t>
      </w:r>
      <w:r w:rsidRPr="00271572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 xml:space="preserve"> </w:t>
      </w:r>
      <w:r w:rsidRPr="00BB2870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……………………….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 xml:space="preserve"> zł (słownie ………………………..),</w:t>
      </w:r>
    </w:p>
    <w:p w:rsidR="00D44819" w:rsidRPr="00271572" w:rsidRDefault="00953F48" w:rsidP="00D44819">
      <w:pPr>
        <w:suppressAutoHyphens/>
        <w:spacing w:after="0" w:line="276" w:lineRule="auto"/>
        <w:ind w:left="360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zgodnie z poniższą tabelą.</w:t>
      </w:r>
    </w:p>
    <w:p w:rsidR="00D44819" w:rsidRPr="009B48DA" w:rsidRDefault="00D44819" w:rsidP="00D44819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tbl>
      <w:tblPr>
        <w:tblStyle w:val="Tabelasiatki1jasna11"/>
        <w:tblW w:w="9351" w:type="dxa"/>
        <w:jc w:val="right"/>
        <w:tblLook w:val="04A0" w:firstRow="1" w:lastRow="0" w:firstColumn="1" w:lastColumn="0" w:noHBand="0" w:noVBand="1"/>
      </w:tblPr>
      <w:tblGrid>
        <w:gridCol w:w="418"/>
        <w:gridCol w:w="1938"/>
        <w:gridCol w:w="934"/>
        <w:gridCol w:w="992"/>
        <w:gridCol w:w="992"/>
        <w:gridCol w:w="1418"/>
        <w:gridCol w:w="709"/>
        <w:gridCol w:w="992"/>
        <w:gridCol w:w="958"/>
      </w:tblGrid>
      <w:tr w:rsidR="006D6601" w:rsidRPr="00271572" w:rsidTr="009B4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E7E6E6" w:themeFill="background2"/>
            <w:vAlign w:val="center"/>
          </w:tcPr>
          <w:p w:rsidR="00D44819" w:rsidRPr="009B48DA" w:rsidRDefault="00D44819" w:rsidP="009B48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theme="majorHAnsi"/>
                <w:bCs w:val="0"/>
                <w:color w:val="000000"/>
                <w:sz w:val="14"/>
                <w:szCs w:val="14"/>
              </w:rPr>
            </w:pPr>
            <w:r w:rsidRPr="009B48DA">
              <w:rPr>
                <w:rFonts w:asciiTheme="majorHAnsi" w:hAnsiTheme="majorHAnsi" w:cstheme="majorHAnsi"/>
                <w:bCs w:val="0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1938" w:type="dxa"/>
            <w:shd w:val="clear" w:color="auto" w:fill="E7E6E6" w:themeFill="background2"/>
            <w:vAlign w:val="center"/>
          </w:tcPr>
          <w:p w:rsidR="00D44819" w:rsidRPr="009B48DA" w:rsidRDefault="00D44819" w:rsidP="009B48DA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000000"/>
                <w:sz w:val="14"/>
                <w:szCs w:val="14"/>
              </w:rPr>
            </w:pPr>
            <w:r w:rsidRPr="009B48DA">
              <w:rPr>
                <w:rFonts w:asciiTheme="majorHAnsi" w:hAnsiTheme="majorHAnsi" w:cstheme="majorHAnsi"/>
                <w:bCs w:val="0"/>
                <w:color w:val="000000"/>
                <w:sz w:val="14"/>
                <w:szCs w:val="14"/>
              </w:rPr>
              <w:t>Nazwa</w:t>
            </w:r>
            <w:r w:rsidR="009B48DA">
              <w:rPr>
                <w:rFonts w:asciiTheme="majorHAnsi" w:hAnsiTheme="majorHAnsi" w:cstheme="majorHAnsi"/>
                <w:bCs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34" w:type="dxa"/>
            <w:shd w:val="clear" w:color="auto" w:fill="E7E6E6" w:themeFill="background2"/>
            <w:vAlign w:val="center"/>
          </w:tcPr>
          <w:p w:rsidR="00D44819" w:rsidRPr="009B48DA" w:rsidRDefault="00D44819" w:rsidP="009B48DA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000000"/>
                <w:sz w:val="14"/>
                <w:szCs w:val="14"/>
              </w:rPr>
            </w:pPr>
            <w:r w:rsidRPr="009B48DA">
              <w:rPr>
                <w:rFonts w:asciiTheme="majorHAnsi" w:hAnsiTheme="majorHAnsi" w:cstheme="majorHAnsi"/>
                <w:bCs w:val="0"/>
                <w:color w:val="000000"/>
                <w:sz w:val="14"/>
                <w:szCs w:val="14"/>
              </w:rPr>
              <w:t xml:space="preserve">Ilość </w:t>
            </w:r>
            <w:r w:rsidRPr="009B48DA">
              <w:rPr>
                <w:rFonts w:asciiTheme="majorHAnsi" w:hAnsiTheme="majorHAnsi" w:cstheme="majorHAnsi"/>
                <w:bCs w:val="0"/>
                <w:color w:val="000000"/>
                <w:sz w:val="14"/>
                <w:szCs w:val="14"/>
              </w:rPr>
              <w:br/>
              <w:t>i jednostka miary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D44819" w:rsidRPr="009B48DA" w:rsidRDefault="00D44819" w:rsidP="009B48DA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000000"/>
                <w:sz w:val="14"/>
                <w:szCs w:val="14"/>
              </w:rPr>
            </w:pPr>
            <w:r w:rsidRPr="009B48DA">
              <w:rPr>
                <w:rFonts w:asciiTheme="majorHAnsi" w:hAnsiTheme="majorHAnsi" w:cstheme="majorHAnsi"/>
                <w:bCs w:val="0"/>
                <w:color w:val="000000"/>
                <w:sz w:val="14"/>
                <w:szCs w:val="14"/>
              </w:rPr>
              <w:t xml:space="preserve">Jednostkowa cena netto </w:t>
            </w:r>
            <w:r w:rsidR="009B48DA">
              <w:rPr>
                <w:rFonts w:asciiTheme="majorHAnsi" w:hAnsiTheme="majorHAnsi" w:cstheme="majorHAnsi"/>
                <w:bCs w:val="0"/>
                <w:color w:val="000000"/>
                <w:sz w:val="14"/>
                <w:szCs w:val="14"/>
              </w:rPr>
              <w:br/>
            </w:r>
            <w:r w:rsidRPr="009B48DA">
              <w:rPr>
                <w:rFonts w:asciiTheme="majorHAnsi" w:hAnsiTheme="majorHAnsi" w:cstheme="majorHAnsi"/>
                <w:bCs w:val="0"/>
                <w:color w:val="000000"/>
                <w:sz w:val="14"/>
                <w:szCs w:val="14"/>
              </w:rPr>
              <w:t>(w zł)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D44819" w:rsidRPr="009B48DA" w:rsidRDefault="00D44819" w:rsidP="009B48DA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000000"/>
                <w:sz w:val="14"/>
                <w:szCs w:val="14"/>
              </w:rPr>
            </w:pPr>
            <w:r w:rsidRPr="009B48DA">
              <w:rPr>
                <w:rFonts w:asciiTheme="majorHAnsi" w:hAnsiTheme="majorHAnsi" w:cstheme="majorHAnsi"/>
                <w:bCs w:val="0"/>
                <w:color w:val="000000"/>
                <w:sz w:val="14"/>
                <w:szCs w:val="14"/>
              </w:rPr>
              <w:t>Całkowita wartość netto</w:t>
            </w:r>
            <w:r w:rsidR="009B48DA">
              <w:rPr>
                <w:rFonts w:asciiTheme="majorHAnsi" w:hAnsiTheme="majorHAnsi" w:cstheme="majorHAnsi"/>
                <w:bCs w:val="0"/>
                <w:color w:val="000000"/>
                <w:sz w:val="14"/>
                <w:szCs w:val="14"/>
              </w:rPr>
              <w:br/>
            </w:r>
            <w:r w:rsidRPr="009B48DA">
              <w:rPr>
                <w:rFonts w:asciiTheme="majorHAnsi" w:hAnsiTheme="majorHAnsi" w:cstheme="majorHAnsi"/>
                <w:bCs w:val="0"/>
                <w:color w:val="000000"/>
                <w:sz w:val="14"/>
                <w:szCs w:val="14"/>
              </w:rPr>
              <w:t xml:space="preserve"> (w zł)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D44819" w:rsidRPr="009B48DA" w:rsidRDefault="002832F4" w:rsidP="009B48DA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9B48DA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 xml:space="preserve">Stawka </w:t>
            </w:r>
            <w:r w:rsidR="006D6601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 xml:space="preserve">podatku </w:t>
            </w:r>
            <w:r w:rsidRPr="009B48DA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VAT</w:t>
            </w:r>
            <w:r w:rsidR="006D6601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 xml:space="preserve"> (%)</w:t>
            </w:r>
            <w:r w:rsidR="009B48DA" w:rsidRPr="009B48DA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 xml:space="preserve">, w tym informacja </w:t>
            </w:r>
            <w:r w:rsidR="009B48DA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br/>
            </w:r>
            <w:r w:rsidR="009B48DA" w:rsidRPr="009B48DA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o odwrotnym obciążeniu, jeśli występuje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D44819" w:rsidRPr="009B48DA" w:rsidRDefault="006D6601" w:rsidP="009B48DA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 xml:space="preserve">Kwota podatku </w:t>
            </w:r>
            <w:r w:rsidR="002832F4" w:rsidRPr="009B48DA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VAT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D44819" w:rsidRPr="009B48DA" w:rsidRDefault="00D44819" w:rsidP="009B48DA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000000"/>
                <w:sz w:val="14"/>
                <w:szCs w:val="14"/>
              </w:rPr>
            </w:pPr>
            <w:r w:rsidRPr="009B48DA">
              <w:rPr>
                <w:rFonts w:asciiTheme="majorHAnsi" w:hAnsiTheme="majorHAnsi" w:cstheme="majorHAnsi"/>
                <w:bCs w:val="0"/>
                <w:color w:val="000000"/>
                <w:sz w:val="14"/>
                <w:szCs w:val="14"/>
              </w:rPr>
              <w:t xml:space="preserve">Jednostkowa cena brutto </w:t>
            </w:r>
            <w:r w:rsidR="009B48DA">
              <w:rPr>
                <w:rFonts w:asciiTheme="majorHAnsi" w:hAnsiTheme="majorHAnsi" w:cstheme="majorHAnsi"/>
                <w:bCs w:val="0"/>
                <w:color w:val="000000"/>
                <w:sz w:val="14"/>
                <w:szCs w:val="14"/>
              </w:rPr>
              <w:br/>
            </w:r>
            <w:r w:rsidRPr="009B48DA">
              <w:rPr>
                <w:rFonts w:asciiTheme="majorHAnsi" w:hAnsiTheme="majorHAnsi" w:cstheme="majorHAnsi"/>
                <w:bCs w:val="0"/>
                <w:color w:val="000000"/>
                <w:sz w:val="14"/>
                <w:szCs w:val="14"/>
              </w:rPr>
              <w:t>(w zł)</w:t>
            </w:r>
          </w:p>
        </w:tc>
        <w:tc>
          <w:tcPr>
            <w:tcW w:w="958" w:type="dxa"/>
            <w:shd w:val="clear" w:color="auto" w:fill="E7E6E6" w:themeFill="background2"/>
            <w:vAlign w:val="center"/>
          </w:tcPr>
          <w:p w:rsidR="00D44819" w:rsidRPr="009B48DA" w:rsidRDefault="00D44819" w:rsidP="009B48DA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000000"/>
                <w:sz w:val="14"/>
                <w:szCs w:val="14"/>
              </w:rPr>
            </w:pPr>
            <w:r w:rsidRPr="009B48DA">
              <w:rPr>
                <w:rFonts w:asciiTheme="majorHAnsi" w:hAnsiTheme="majorHAnsi" w:cstheme="majorHAnsi"/>
                <w:bCs w:val="0"/>
                <w:color w:val="000000"/>
                <w:sz w:val="14"/>
                <w:szCs w:val="14"/>
              </w:rPr>
              <w:t>Całkowita wartość brutto (w zł)</w:t>
            </w:r>
          </w:p>
        </w:tc>
      </w:tr>
      <w:tr w:rsidR="00D44819" w:rsidRPr="00271572" w:rsidTr="009B48DA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:rsidR="00D44819" w:rsidRPr="00271572" w:rsidRDefault="00D44819" w:rsidP="003A52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theme="majorHAnsi"/>
                <w:b w:val="0"/>
                <w:bCs w:val="0"/>
                <w:color w:val="000000"/>
                <w:sz w:val="16"/>
                <w:szCs w:val="16"/>
              </w:rPr>
            </w:pPr>
            <w:r w:rsidRPr="00271572">
              <w:rPr>
                <w:rFonts w:asciiTheme="majorHAnsi" w:hAnsiTheme="majorHAnsi" w:cstheme="majorHAnsi"/>
                <w:b w:val="0"/>
                <w:bCs w:val="0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38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271572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 xml:space="preserve">Przenośny komputer </w:t>
            </w:r>
            <w:r w:rsidRPr="00271572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br/>
              <w:t>z oprogramowaniem</w:t>
            </w:r>
          </w:p>
        </w:tc>
        <w:tc>
          <w:tcPr>
            <w:tcW w:w="934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271572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40 szt.</w:t>
            </w:r>
          </w:p>
        </w:tc>
        <w:tc>
          <w:tcPr>
            <w:tcW w:w="992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D44819" w:rsidRPr="00271572" w:rsidTr="009B48DA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:rsidR="00D44819" w:rsidRPr="00271572" w:rsidRDefault="00D44819" w:rsidP="003A52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theme="majorHAnsi"/>
                <w:b w:val="0"/>
                <w:bCs w:val="0"/>
                <w:color w:val="000000"/>
                <w:sz w:val="16"/>
                <w:szCs w:val="16"/>
              </w:rPr>
            </w:pPr>
            <w:r w:rsidRPr="00271572">
              <w:rPr>
                <w:rFonts w:asciiTheme="majorHAnsi" w:hAnsiTheme="majorHAnsi" w:cstheme="majorHAnsi"/>
                <w:b w:val="0"/>
                <w:bCs w:val="0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38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271572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 xml:space="preserve">Szafa do przechowywania </w:t>
            </w:r>
            <w:r w:rsidRPr="00271572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br/>
              <w:t>przenośnych komputerów</w:t>
            </w:r>
          </w:p>
        </w:tc>
        <w:tc>
          <w:tcPr>
            <w:tcW w:w="934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spacing w:before="240" w:after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271572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992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9B48DA" w:rsidRPr="00271572" w:rsidTr="009B48DA">
        <w:trPr>
          <w:trHeight w:val="36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  <w:b w:val="0"/>
                <w:bCs w:val="0"/>
                <w:color w:val="000000"/>
                <w:sz w:val="16"/>
                <w:szCs w:val="16"/>
              </w:rPr>
            </w:pPr>
            <w:r w:rsidRPr="00271572">
              <w:rPr>
                <w:rFonts w:asciiTheme="majorHAnsi" w:hAnsiTheme="majorHAnsi" w:cstheme="majorHAnsi"/>
                <w:b w:val="0"/>
                <w:bCs w:val="0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38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271572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Mysz bezprzewodowa</w:t>
            </w:r>
          </w:p>
        </w:tc>
        <w:tc>
          <w:tcPr>
            <w:tcW w:w="934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271572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40 szt.</w:t>
            </w:r>
          </w:p>
        </w:tc>
        <w:tc>
          <w:tcPr>
            <w:tcW w:w="992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  <w:highlight w:val="yellow"/>
              </w:rPr>
            </w:pPr>
          </w:p>
        </w:tc>
        <w:tc>
          <w:tcPr>
            <w:tcW w:w="958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  <w:highlight w:val="yellow"/>
              </w:rPr>
            </w:pPr>
          </w:p>
        </w:tc>
      </w:tr>
      <w:tr w:rsidR="00D44819" w:rsidRPr="00271572" w:rsidTr="009B48DA">
        <w:trPr>
          <w:trHeight w:val="41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  <w:b w:val="0"/>
                <w:bCs w:val="0"/>
                <w:color w:val="000000"/>
                <w:sz w:val="16"/>
                <w:szCs w:val="16"/>
              </w:rPr>
            </w:pPr>
            <w:r w:rsidRPr="00271572">
              <w:rPr>
                <w:rFonts w:asciiTheme="majorHAnsi" w:hAnsiTheme="majorHAnsi" w:cstheme="majorHAnsi"/>
                <w:b w:val="0"/>
                <w:bCs w:val="0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938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271572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Zestaw słuchawkowy</w:t>
            </w:r>
          </w:p>
        </w:tc>
        <w:tc>
          <w:tcPr>
            <w:tcW w:w="934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271572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40 szt.</w:t>
            </w:r>
          </w:p>
        </w:tc>
        <w:tc>
          <w:tcPr>
            <w:tcW w:w="992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D44819" w:rsidRPr="00271572" w:rsidTr="009B48DA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  <w:b w:val="0"/>
                <w:bCs w:val="0"/>
                <w:color w:val="000000"/>
                <w:sz w:val="16"/>
                <w:szCs w:val="16"/>
              </w:rPr>
            </w:pPr>
            <w:r w:rsidRPr="00271572">
              <w:rPr>
                <w:rFonts w:asciiTheme="majorHAnsi" w:hAnsiTheme="majorHAnsi" w:cstheme="majorHAnsi"/>
                <w:b w:val="0"/>
                <w:bCs w:val="0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938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271572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Sieciowe urządzenie wielofunkcyjne</w:t>
            </w:r>
          </w:p>
        </w:tc>
        <w:tc>
          <w:tcPr>
            <w:tcW w:w="934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271572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992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  <w:highlight w:val="yellow"/>
              </w:rPr>
            </w:pPr>
          </w:p>
        </w:tc>
        <w:tc>
          <w:tcPr>
            <w:tcW w:w="958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  <w:highlight w:val="yellow"/>
              </w:rPr>
            </w:pPr>
          </w:p>
        </w:tc>
      </w:tr>
      <w:tr w:rsidR="00D44819" w:rsidRPr="00271572" w:rsidTr="009B48DA">
        <w:trPr>
          <w:trHeight w:val="44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  <w:b w:val="0"/>
                <w:bCs w:val="0"/>
                <w:color w:val="000000"/>
                <w:sz w:val="16"/>
                <w:szCs w:val="16"/>
              </w:rPr>
            </w:pPr>
            <w:r w:rsidRPr="00271572">
              <w:rPr>
                <w:rFonts w:asciiTheme="majorHAnsi" w:hAnsiTheme="majorHAnsi" w:cstheme="majorHAnsi"/>
                <w:b w:val="0"/>
                <w:bCs w:val="0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938" w:type="dxa"/>
            <w:vAlign w:val="center"/>
          </w:tcPr>
          <w:p w:rsidR="00D44819" w:rsidRPr="009B48DA" w:rsidRDefault="009B48DA" w:rsidP="009B48D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Drukarka 3D </w:t>
            </w:r>
          </w:p>
        </w:tc>
        <w:tc>
          <w:tcPr>
            <w:tcW w:w="934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271572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992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44819" w:rsidRPr="00271572" w:rsidTr="009B48DA">
        <w:trPr>
          <w:trHeight w:val="44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16"/>
                <w:szCs w:val="16"/>
              </w:rPr>
              <w:lastRenderedPageBreak/>
              <w:t>7.</w:t>
            </w:r>
          </w:p>
        </w:tc>
        <w:tc>
          <w:tcPr>
            <w:tcW w:w="1938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Filamenty </w:t>
            </w:r>
          </w:p>
        </w:tc>
        <w:tc>
          <w:tcPr>
            <w:tcW w:w="934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6 kpl</w:t>
            </w:r>
          </w:p>
        </w:tc>
        <w:tc>
          <w:tcPr>
            <w:tcW w:w="992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44819" w:rsidRPr="00271572" w:rsidTr="009B48DA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16"/>
                <w:szCs w:val="16"/>
              </w:rPr>
              <w:t>8</w:t>
            </w:r>
            <w:r w:rsidRPr="00271572">
              <w:rPr>
                <w:rFonts w:asciiTheme="majorHAnsi" w:hAnsiTheme="majorHAnsi" w:cstheme="majorHAnsi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38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271572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 xml:space="preserve">Monitor interaktywny </w:t>
            </w:r>
            <w:r w:rsidRPr="00271572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br/>
              <w:t>z oprogramowaniem</w:t>
            </w:r>
          </w:p>
        </w:tc>
        <w:tc>
          <w:tcPr>
            <w:tcW w:w="934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271572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992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  <w:highlight w:val="yellow"/>
              </w:rPr>
            </w:pPr>
          </w:p>
        </w:tc>
        <w:tc>
          <w:tcPr>
            <w:tcW w:w="958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  <w:highlight w:val="yellow"/>
              </w:rPr>
            </w:pPr>
          </w:p>
        </w:tc>
      </w:tr>
      <w:tr w:rsidR="00D44819" w:rsidRPr="00271572" w:rsidTr="009B48DA">
        <w:trPr>
          <w:trHeight w:val="41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16"/>
                <w:szCs w:val="16"/>
              </w:rPr>
              <w:t>9</w:t>
            </w:r>
            <w:r w:rsidRPr="00271572">
              <w:rPr>
                <w:rFonts w:asciiTheme="majorHAnsi" w:hAnsiTheme="majorHAnsi" w:cstheme="majorHAnsi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38" w:type="dxa"/>
            <w:vAlign w:val="center"/>
          </w:tcPr>
          <w:p w:rsidR="00D44819" w:rsidRPr="00271572" w:rsidRDefault="009B48DA" w:rsidP="009B48D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Wizualizer</w:t>
            </w:r>
          </w:p>
        </w:tc>
        <w:tc>
          <w:tcPr>
            <w:tcW w:w="934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271572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992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  <w:highlight w:val="yellow"/>
              </w:rPr>
            </w:pPr>
          </w:p>
        </w:tc>
        <w:tc>
          <w:tcPr>
            <w:tcW w:w="958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6"/>
                <w:szCs w:val="16"/>
                <w:highlight w:val="yellow"/>
              </w:rPr>
            </w:pPr>
          </w:p>
        </w:tc>
      </w:tr>
      <w:tr w:rsidR="00D44819" w:rsidRPr="00271572" w:rsidTr="009B48DA">
        <w:trPr>
          <w:trHeight w:val="41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16"/>
                <w:szCs w:val="16"/>
              </w:rPr>
              <w:t>10</w:t>
            </w:r>
            <w:r w:rsidRPr="00271572">
              <w:rPr>
                <w:rFonts w:asciiTheme="majorHAnsi" w:hAnsiTheme="majorHAnsi" w:cstheme="majorHAnsi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38" w:type="dxa"/>
            <w:vAlign w:val="center"/>
          </w:tcPr>
          <w:p w:rsidR="00D44819" w:rsidRPr="00271572" w:rsidRDefault="009B48DA" w:rsidP="009B48D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Dysk wymienny</w:t>
            </w:r>
          </w:p>
        </w:tc>
        <w:tc>
          <w:tcPr>
            <w:tcW w:w="934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271572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20 szt.</w:t>
            </w:r>
          </w:p>
        </w:tc>
        <w:tc>
          <w:tcPr>
            <w:tcW w:w="992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44819" w:rsidRPr="00271572" w:rsidRDefault="00D44819" w:rsidP="009B48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</w:tr>
      <w:tr w:rsidR="00D44819" w:rsidRPr="00271572" w:rsidTr="009B48DA">
        <w:trPr>
          <w:trHeight w:val="41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gridSpan w:val="5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b w:val="0"/>
                <w:sz w:val="16"/>
                <w:szCs w:val="16"/>
              </w:rPr>
            </w:pPr>
            <w:r w:rsidRPr="00271572">
              <w:rPr>
                <w:rFonts w:asciiTheme="majorHAnsi" w:hAnsiTheme="majorHAnsi" w:cstheme="majorHAnsi"/>
                <w:bCs w:val="0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418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D44819" w:rsidRPr="00271572" w:rsidRDefault="00D44819" w:rsidP="002832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</w:tr>
    </w:tbl>
    <w:p w:rsidR="00D44819" w:rsidRPr="00271572" w:rsidRDefault="00D44819" w:rsidP="00D44819">
      <w:pPr>
        <w:suppressAutoHyphens/>
        <w:spacing w:after="0" w:line="276" w:lineRule="auto"/>
        <w:ind w:left="1440" w:hanging="1440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D44819" w:rsidRDefault="002832F4" w:rsidP="00860910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2832F4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Oświadczam, że termin dostawy wynosi ………………………… dni.</w:t>
      </w:r>
    </w:p>
    <w:p w:rsidR="00953F48" w:rsidRPr="00953F48" w:rsidRDefault="00291B04" w:rsidP="00953F48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 xml:space="preserve">Oświadczam o zapoznaniu się z istotnymi dla Stron postanowieniami umowy zawartymi w SIWZ </w:t>
      </w:r>
      <w:r w:rsidR="00FC4EC8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br/>
      </w:r>
      <w:r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i zobowiązuję się w przypadku wyboru niniejszej oferty, do zawarcia umowy zgodnej z of</w:t>
      </w:r>
      <w:r w:rsidR="00FC4EC8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 xml:space="preserve">ertą, na warunkach określonych </w:t>
      </w:r>
      <w:r w:rsidRPr="00CD4953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w SIWZ, w miejscu i terminie wyznaczonym przez Zamawiającego.</w:t>
      </w:r>
    </w:p>
    <w:p w:rsidR="002832F4" w:rsidRPr="00CD4953" w:rsidRDefault="002832F4" w:rsidP="00860910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CD4953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Informuję, że:</w:t>
      </w:r>
    </w:p>
    <w:p w:rsidR="002832F4" w:rsidRDefault="002832F4" w:rsidP="00093F7E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Wybór oferty nie będzie prowadzić do powstania u Zamawiającego obowiązku podatkowego*,</w:t>
      </w:r>
    </w:p>
    <w:p w:rsidR="002832F4" w:rsidRDefault="002832F4" w:rsidP="00093F7E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Wybór oferty będzie prowadzić do powstania u Zamawiającego obowiązku podatkowego w odniesieni</w:t>
      </w:r>
      <w:r w:rsidR="00FC4EC8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u do następujących towarów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*:</w:t>
      </w:r>
    </w:p>
    <w:p w:rsidR="00953F48" w:rsidRDefault="002832F4" w:rsidP="00953F48">
      <w:pPr>
        <w:pStyle w:val="Akapitzlist"/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  <w:r w:rsidR="005B073E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 xml:space="preserve"> Wartość towarów powodująca obowiązek podatkowy u Zamawiającego wynosi ……………………. zł netto</w:t>
      </w:r>
      <w:r w:rsidR="00CD4953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 xml:space="preserve"> (słownie: ……………………………………………).</w:t>
      </w:r>
    </w:p>
    <w:p w:rsidR="00953F48" w:rsidRPr="002E1525" w:rsidRDefault="00953F48" w:rsidP="002E1525">
      <w:pPr>
        <w:pStyle w:val="Akapitzlist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53F48">
        <w:rPr>
          <w:rFonts w:asciiTheme="majorHAnsi" w:eastAsia="Times New Roman" w:hAnsiTheme="majorHAnsi" w:cstheme="majorHAnsi"/>
          <w:sz w:val="18"/>
          <w:szCs w:val="18"/>
          <w:lang w:eastAsia="pl-PL"/>
        </w:rPr>
        <w:t>Dotyczy Wykonawców, których oferty będą generować obowiązek doliczania wartości podatku VAT do wartości netto oferty, tj. w przypadku:</w:t>
      </w:r>
    </w:p>
    <w:p w:rsidR="00953F48" w:rsidRPr="002E1525" w:rsidRDefault="00953F48" w:rsidP="00093F7E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i/>
          <w:sz w:val="18"/>
          <w:szCs w:val="18"/>
          <w:lang w:eastAsia="ar-SA"/>
        </w:rPr>
      </w:pPr>
      <w:r w:rsidRPr="002E1525">
        <w:rPr>
          <w:rFonts w:asciiTheme="majorHAnsi" w:eastAsia="Times New Roman" w:hAnsiTheme="majorHAnsi" w:cstheme="majorHAnsi"/>
          <w:sz w:val="18"/>
          <w:szCs w:val="18"/>
          <w:lang w:eastAsia="pl-PL"/>
        </w:rPr>
        <w:t>wewnątrzwspólnotowego nabycia towarów</w:t>
      </w:r>
      <w:r w:rsidR="002E1525">
        <w:rPr>
          <w:rFonts w:asciiTheme="majorHAnsi" w:eastAsia="Times New Roman" w:hAnsiTheme="majorHAnsi" w:cstheme="majorHAnsi"/>
          <w:sz w:val="18"/>
          <w:szCs w:val="18"/>
          <w:lang w:eastAsia="pl-PL"/>
        </w:rPr>
        <w:t>*</w:t>
      </w:r>
      <w:r w:rsidRPr="002E1525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</w:p>
    <w:p w:rsidR="00953F48" w:rsidRPr="002E1525" w:rsidRDefault="00953F48" w:rsidP="00093F7E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i/>
          <w:sz w:val="18"/>
          <w:szCs w:val="18"/>
          <w:lang w:eastAsia="ar-SA"/>
        </w:rPr>
      </w:pPr>
      <w:r w:rsidRPr="002E1525">
        <w:rPr>
          <w:rFonts w:asciiTheme="majorHAnsi" w:eastAsia="Times New Roman" w:hAnsiTheme="majorHAnsi" w:cstheme="majorHAnsi"/>
          <w:sz w:val="18"/>
          <w:szCs w:val="18"/>
          <w:lang w:eastAsia="pl-PL"/>
        </w:rPr>
        <w:t>mechanizmu odwróconego obciążenia, o którym mowa w art. 17 ust. 1 pkt 7 ustawy z dnia 1</w:t>
      </w:r>
      <w:r w:rsidRPr="00953F48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1 marca </w:t>
      </w:r>
      <w:r w:rsidRPr="002E1525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2004 r. </w:t>
      </w:r>
      <w:r w:rsidR="002E1525">
        <w:rPr>
          <w:rFonts w:asciiTheme="majorHAnsi" w:eastAsia="Times New Roman" w:hAnsiTheme="majorHAnsi" w:cstheme="majorHAnsi"/>
          <w:sz w:val="18"/>
          <w:szCs w:val="18"/>
          <w:lang w:eastAsia="pl-PL"/>
        </w:rPr>
        <w:br/>
      </w:r>
      <w:r w:rsidRPr="002E1525">
        <w:rPr>
          <w:rFonts w:asciiTheme="majorHAnsi" w:eastAsia="Times New Roman" w:hAnsiTheme="majorHAnsi" w:cstheme="majorHAnsi"/>
          <w:sz w:val="18"/>
          <w:szCs w:val="18"/>
          <w:lang w:eastAsia="pl-PL"/>
        </w:rPr>
        <w:t>o podatku od towarów i usług (t. j. Dz. U. z 2016 r. poz. 710 z późn. zm.)</w:t>
      </w:r>
      <w:r w:rsidR="002E1525">
        <w:rPr>
          <w:rFonts w:asciiTheme="majorHAnsi" w:eastAsia="Times New Roman" w:hAnsiTheme="majorHAnsi" w:cstheme="majorHAnsi"/>
          <w:sz w:val="18"/>
          <w:szCs w:val="18"/>
          <w:lang w:eastAsia="pl-PL"/>
        </w:rPr>
        <w:t>*</w:t>
      </w:r>
      <w:r w:rsidRPr="002E1525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</w:p>
    <w:p w:rsidR="00953F48" w:rsidRPr="002E1525" w:rsidRDefault="00953F48" w:rsidP="00093F7E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Theme="majorHAnsi" w:eastAsia="Times New Roman" w:hAnsiTheme="majorHAnsi" w:cstheme="majorHAnsi"/>
          <w:i/>
          <w:sz w:val="18"/>
          <w:szCs w:val="18"/>
          <w:lang w:eastAsia="ar-SA"/>
        </w:rPr>
      </w:pPr>
      <w:r w:rsidRPr="002E1525">
        <w:rPr>
          <w:rFonts w:asciiTheme="majorHAnsi" w:eastAsia="Times New Roman" w:hAnsiTheme="majorHAnsi" w:cstheme="majorHAnsi"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VAT)</w:t>
      </w:r>
      <w:r w:rsidR="002E1525">
        <w:rPr>
          <w:rFonts w:asciiTheme="majorHAnsi" w:eastAsia="Times New Roman" w:hAnsiTheme="majorHAnsi" w:cstheme="majorHAnsi"/>
          <w:sz w:val="18"/>
          <w:szCs w:val="18"/>
          <w:lang w:eastAsia="pl-PL"/>
        </w:rPr>
        <w:t>*</w:t>
      </w:r>
      <w:r w:rsidRPr="002E1525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:rsidR="002E1525" w:rsidRPr="002E1525" w:rsidRDefault="002E1525" w:rsidP="002E1525">
      <w:pPr>
        <w:pStyle w:val="Akapitzlist"/>
        <w:suppressAutoHyphens/>
        <w:spacing w:before="120" w:after="120" w:line="240" w:lineRule="auto"/>
        <w:ind w:left="1080"/>
        <w:jc w:val="both"/>
        <w:rPr>
          <w:rFonts w:asciiTheme="majorHAnsi" w:eastAsia="Times New Roman" w:hAnsiTheme="majorHAnsi" w:cstheme="majorHAnsi"/>
          <w:i/>
          <w:sz w:val="6"/>
          <w:szCs w:val="6"/>
          <w:lang w:eastAsia="ar-SA"/>
        </w:rPr>
      </w:pPr>
    </w:p>
    <w:p w:rsidR="00953F48" w:rsidRPr="00953F48" w:rsidRDefault="00953F48" w:rsidP="00953F48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953F48">
        <w:rPr>
          <w:rFonts w:asciiTheme="majorHAnsi" w:eastAsia="Times New Roman" w:hAnsiTheme="majorHAnsi" w:cstheme="majorHAnsi"/>
          <w:sz w:val="20"/>
          <w:szCs w:val="20"/>
          <w:lang w:eastAsia="ar-SA"/>
        </w:rPr>
        <w:t>Oferta składa się z …………. kolejno ponumerowanych i parafowanych stron.</w:t>
      </w:r>
    </w:p>
    <w:p w:rsidR="00953F48" w:rsidRDefault="00953F48" w:rsidP="00D44819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D44819" w:rsidRDefault="002832F4" w:rsidP="002832F4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2832F4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*niepotrzebne skreślić</w:t>
      </w:r>
    </w:p>
    <w:p w:rsidR="002832F4" w:rsidRDefault="002832F4" w:rsidP="002832F4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</w:p>
    <w:p w:rsidR="002832F4" w:rsidRDefault="002832F4" w:rsidP="002832F4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</w:p>
    <w:p w:rsidR="00291B04" w:rsidRDefault="00291B04" w:rsidP="002832F4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</w:p>
    <w:p w:rsidR="00291B04" w:rsidRPr="002832F4" w:rsidRDefault="00291B04" w:rsidP="002832F4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</w:p>
    <w:p w:rsidR="00D44819" w:rsidRPr="00271572" w:rsidRDefault="00D44819" w:rsidP="00D44819">
      <w:pPr>
        <w:suppressAutoHyphens/>
        <w:spacing w:after="0" w:line="276" w:lineRule="auto"/>
        <w:ind w:left="1440" w:hanging="1440"/>
        <w:rPr>
          <w:rFonts w:asciiTheme="majorHAnsi" w:eastAsia="Times New Roman" w:hAnsiTheme="majorHAnsi" w:cstheme="majorHAnsi"/>
          <w:sz w:val="18"/>
          <w:szCs w:val="18"/>
          <w:lang w:eastAsia="ar-SA"/>
        </w:rPr>
      </w:pP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 xml:space="preserve">…………………………..……    </w:t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>………………</w:t>
      </w:r>
      <w:r>
        <w:rPr>
          <w:rFonts w:asciiTheme="majorHAnsi" w:eastAsia="Times New Roman" w:hAnsiTheme="majorHAnsi" w:cstheme="majorHAnsi"/>
          <w:sz w:val="18"/>
          <w:szCs w:val="18"/>
          <w:lang w:eastAsia="ar-SA"/>
        </w:rPr>
        <w:t>……..…….</w:t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>…..…………………..</w:t>
      </w:r>
    </w:p>
    <w:p w:rsidR="00D44819" w:rsidRPr="00271572" w:rsidRDefault="00953F48" w:rsidP="00D44819">
      <w:pPr>
        <w:tabs>
          <w:tab w:val="left" w:pos="650"/>
          <w:tab w:val="right" w:pos="9072"/>
        </w:tabs>
        <w:suppressAutoHyphens/>
        <w:spacing w:after="0" w:line="276" w:lineRule="auto"/>
        <w:rPr>
          <w:rFonts w:asciiTheme="majorHAnsi" w:eastAsia="Times New Roman" w:hAnsiTheme="majorHAnsi" w:cstheme="majorHAnsi"/>
          <w:bCs/>
          <w:i/>
          <w:sz w:val="18"/>
          <w:szCs w:val="18"/>
          <w:lang w:eastAsia="ar-SA"/>
        </w:rPr>
      </w:pPr>
      <w:r>
        <w:rPr>
          <w:rFonts w:asciiTheme="majorHAnsi" w:eastAsia="Times New Roman" w:hAnsiTheme="majorHAnsi" w:cstheme="majorHAnsi"/>
          <w:bCs/>
          <w:i/>
          <w:sz w:val="18"/>
          <w:szCs w:val="18"/>
          <w:lang w:eastAsia="ar-SA"/>
        </w:rPr>
        <w:t xml:space="preserve">  </w:t>
      </w:r>
      <w:r w:rsidR="00D44819" w:rsidRPr="00271572">
        <w:rPr>
          <w:rFonts w:asciiTheme="majorHAnsi" w:eastAsia="Times New Roman" w:hAnsiTheme="majorHAnsi" w:cstheme="majorHAnsi"/>
          <w:bCs/>
          <w:i/>
          <w:sz w:val="18"/>
          <w:szCs w:val="18"/>
          <w:lang w:eastAsia="ar-SA"/>
        </w:rPr>
        <w:t>miejscowość, data</w:t>
      </w:r>
      <w:r w:rsidR="00D44819" w:rsidRPr="00271572">
        <w:rPr>
          <w:rFonts w:asciiTheme="majorHAnsi" w:eastAsia="Times New Roman" w:hAnsiTheme="majorHAnsi" w:cstheme="majorHAnsi"/>
          <w:bCs/>
          <w:i/>
          <w:sz w:val="18"/>
          <w:szCs w:val="18"/>
          <w:lang w:eastAsia="ar-SA"/>
        </w:rPr>
        <w:tab/>
        <w:t>podpis i pieczątka osoby upoważnionej</w:t>
      </w:r>
    </w:p>
    <w:p w:rsidR="00D44819" w:rsidRDefault="00D44819" w:rsidP="00D44819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</w:p>
    <w:p w:rsidR="00D44819" w:rsidRPr="00271572" w:rsidRDefault="00D44819" w:rsidP="00D44819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highlight w:val="yellow"/>
          <w:lang w:eastAsia="ar-SA"/>
        </w:rPr>
      </w:pPr>
    </w:p>
    <w:p w:rsidR="00D44819" w:rsidRPr="00271572" w:rsidRDefault="00D44819" w:rsidP="00D44819">
      <w:pPr>
        <w:suppressAutoHyphens/>
        <w:spacing w:after="120" w:line="276" w:lineRule="auto"/>
        <w:jc w:val="both"/>
        <w:rPr>
          <w:rFonts w:asciiTheme="majorHAnsi" w:eastAsia="Times New Roman" w:hAnsiTheme="majorHAnsi" w:cstheme="majorHAnsi"/>
          <w:sz w:val="16"/>
          <w:szCs w:val="16"/>
          <w:u w:val="single"/>
          <w:lang w:eastAsia="ar-SA"/>
        </w:rPr>
      </w:pPr>
      <w:r w:rsidRPr="00271572">
        <w:rPr>
          <w:rFonts w:asciiTheme="majorHAnsi" w:eastAsia="Times New Roman" w:hAnsiTheme="majorHAnsi" w:cstheme="majorHAnsi"/>
          <w:sz w:val="16"/>
          <w:szCs w:val="16"/>
          <w:u w:val="single"/>
          <w:lang w:eastAsia="ar-SA"/>
        </w:rPr>
        <w:t>Załączniki do oferty</w:t>
      </w:r>
      <w:r w:rsidR="00291B04">
        <w:rPr>
          <w:rFonts w:asciiTheme="majorHAnsi" w:eastAsia="Times New Roman" w:hAnsiTheme="majorHAnsi" w:cstheme="majorHAnsi"/>
          <w:sz w:val="16"/>
          <w:szCs w:val="16"/>
          <w:u w:val="single"/>
          <w:lang w:eastAsia="ar-SA"/>
        </w:rPr>
        <w:t>, stanowiące jej integralną część</w:t>
      </w:r>
      <w:r w:rsidRPr="00271572">
        <w:rPr>
          <w:rFonts w:asciiTheme="majorHAnsi" w:eastAsia="Times New Roman" w:hAnsiTheme="majorHAnsi" w:cstheme="majorHAnsi"/>
          <w:sz w:val="16"/>
          <w:szCs w:val="16"/>
          <w:u w:val="single"/>
          <w:lang w:eastAsia="ar-SA"/>
        </w:rPr>
        <w:t>:</w:t>
      </w:r>
    </w:p>
    <w:p w:rsidR="00D44819" w:rsidRPr="00291B04" w:rsidRDefault="00D44819" w:rsidP="00D44819">
      <w:pPr>
        <w:suppressAutoHyphens/>
        <w:spacing w:after="120" w:line="276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291B04">
        <w:rPr>
          <w:rFonts w:asciiTheme="majorHAnsi" w:eastAsia="Times New Roman" w:hAnsiTheme="majorHAnsi" w:cstheme="majorHAnsi"/>
          <w:sz w:val="16"/>
          <w:szCs w:val="16"/>
          <w:lang w:eastAsia="ar-SA"/>
        </w:rPr>
        <w:t xml:space="preserve">Załącznik nr 1 – </w:t>
      </w:r>
      <w:r w:rsidR="00291B04">
        <w:rPr>
          <w:rFonts w:asciiTheme="majorHAnsi" w:eastAsia="Times New Roman" w:hAnsiTheme="majorHAnsi" w:cstheme="majorHAnsi"/>
          <w:sz w:val="16"/>
          <w:szCs w:val="16"/>
          <w:lang w:eastAsia="ar-SA"/>
        </w:rPr>
        <w:t>…………………………</w:t>
      </w:r>
    </w:p>
    <w:p w:rsidR="00D44819" w:rsidRPr="00291B04" w:rsidRDefault="00D44819" w:rsidP="00D44819">
      <w:pPr>
        <w:suppressAutoHyphens/>
        <w:spacing w:after="120" w:line="276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291B04">
        <w:rPr>
          <w:rFonts w:asciiTheme="majorHAnsi" w:eastAsia="Times New Roman" w:hAnsiTheme="majorHAnsi" w:cstheme="majorHAnsi"/>
          <w:sz w:val="16"/>
          <w:szCs w:val="16"/>
          <w:lang w:eastAsia="ar-SA"/>
        </w:rPr>
        <w:t xml:space="preserve">Załącznik nr 2 – </w:t>
      </w:r>
      <w:r w:rsidR="00291B04">
        <w:rPr>
          <w:rFonts w:asciiTheme="majorHAnsi" w:eastAsia="Times New Roman" w:hAnsiTheme="majorHAnsi" w:cstheme="majorHAnsi"/>
          <w:sz w:val="16"/>
          <w:szCs w:val="16"/>
          <w:lang w:eastAsia="ar-SA"/>
        </w:rPr>
        <w:t>…………………………</w:t>
      </w:r>
    </w:p>
    <w:p w:rsidR="00D44819" w:rsidRPr="00291B04" w:rsidRDefault="00D44819" w:rsidP="00D44819">
      <w:pPr>
        <w:suppressAutoHyphens/>
        <w:spacing w:after="120" w:line="276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291B04">
        <w:rPr>
          <w:rFonts w:asciiTheme="majorHAnsi" w:eastAsia="Times New Roman" w:hAnsiTheme="majorHAnsi" w:cstheme="majorHAnsi"/>
          <w:sz w:val="16"/>
          <w:szCs w:val="16"/>
          <w:lang w:eastAsia="ar-SA"/>
        </w:rPr>
        <w:t xml:space="preserve">Załącznik nr 3 – </w:t>
      </w:r>
      <w:r w:rsidR="00291B04">
        <w:rPr>
          <w:rFonts w:asciiTheme="majorHAnsi" w:eastAsia="Times New Roman" w:hAnsiTheme="majorHAnsi" w:cstheme="majorHAnsi"/>
          <w:sz w:val="16"/>
          <w:szCs w:val="16"/>
          <w:lang w:eastAsia="ar-SA"/>
        </w:rPr>
        <w:t>…………………………</w:t>
      </w:r>
    </w:p>
    <w:p w:rsidR="002E1525" w:rsidRPr="004454DA" w:rsidRDefault="00291B04" w:rsidP="004454DA">
      <w:pPr>
        <w:suppressAutoHyphens/>
        <w:spacing w:after="120" w:line="276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291B04">
        <w:rPr>
          <w:rFonts w:asciiTheme="majorHAnsi" w:eastAsia="Times New Roman" w:hAnsiTheme="majorHAnsi" w:cstheme="majorHAnsi"/>
          <w:sz w:val="16"/>
          <w:szCs w:val="16"/>
          <w:lang w:eastAsia="ar-SA"/>
        </w:rPr>
        <w:t xml:space="preserve">Załącznik nr </w:t>
      </w:r>
      <w:r>
        <w:rPr>
          <w:rFonts w:asciiTheme="majorHAnsi" w:eastAsia="Times New Roman" w:hAnsiTheme="majorHAnsi" w:cstheme="majorHAnsi"/>
          <w:sz w:val="16"/>
          <w:szCs w:val="16"/>
          <w:lang w:eastAsia="ar-SA"/>
        </w:rPr>
        <w:t>…</w:t>
      </w:r>
      <w:r w:rsidRPr="00291B04">
        <w:rPr>
          <w:rFonts w:asciiTheme="majorHAnsi" w:eastAsia="Times New Roman" w:hAnsiTheme="majorHAnsi" w:cstheme="majorHAnsi"/>
          <w:sz w:val="16"/>
          <w:szCs w:val="16"/>
          <w:lang w:eastAsia="ar-SA"/>
        </w:rPr>
        <w:t xml:space="preserve"> – </w:t>
      </w:r>
      <w:r>
        <w:rPr>
          <w:rFonts w:asciiTheme="majorHAnsi" w:eastAsia="Times New Roman" w:hAnsiTheme="majorHAnsi" w:cstheme="majorHAnsi"/>
          <w:sz w:val="16"/>
          <w:szCs w:val="16"/>
          <w:lang w:eastAsia="ar-SA"/>
        </w:rPr>
        <w:t>…………………………</w:t>
      </w:r>
      <w:bookmarkStart w:id="0" w:name="_GoBack"/>
      <w:bookmarkEnd w:id="0"/>
    </w:p>
    <w:sectPr w:rsidR="002E1525" w:rsidRPr="004454DA" w:rsidSect="00720416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35" w:rsidRDefault="008C2935" w:rsidP="00396342">
      <w:pPr>
        <w:spacing w:after="0" w:line="240" w:lineRule="auto"/>
      </w:pPr>
      <w:r>
        <w:separator/>
      </w:r>
    </w:p>
  </w:endnote>
  <w:endnote w:type="continuationSeparator" w:id="0">
    <w:p w:rsidR="008C2935" w:rsidRDefault="008C2935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515138"/>
      <w:docPartObj>
        <w:docPartGallery w:val="Page Numbers (Bottom of Page)"/>
        <w:docPartUnique/>
      </w:docPartObj>
    </w:sdtPr>
    <w:sdtEndPr/>
    <w:sdtContent>
      <w:p w:rsidR="008C2935" w:rsidRDefault="00272937" w:rsidP="00720416">
        <w:pPr>
          <w:pStyle w:val="Stopka"/>
          <w:jc w:val="center"/>
        </w:pPr>
        <w:r>
          <w:rPr>
            <w:noProof/>
            <w:lang w:eastAsia="pl-PL"/>
          </w:rPr>
        </w:r>
        <w:r>
          <w:rPr>
            <w:noProof/>
            <w:lang w:eastAsia="pl-PL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4" o:spid="_x0000_s4099" type="#_x0000_t110" style="width:430.5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>
              <w10:anchorlock/>
            </v:shape>
          </w:pict>
        </w:r>
      </w:p>
    </w:sdtContent>
  </w:sdt>
  <w:p w:rsidR="008C2935" w:rsidRDefault="008C2935" w:rsidP="00720416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jc w:val="center"/>
      <w:rPr>
        <w:rFonts w:asciiTheme="majorHAnsi" w:eastAsia="Times New Roman" w:hAnsiTheme="majorHAnsi" w:cstheme="majorHAnsi"/>
        <w:sz w:val="16"/>
        <w:szCs w:val="16"/>
        <w:lang w:eastAsia="ar-SA"/>
      </w:rPr>
    </w:pPr>
  </w:p>
  <w:p w:rsidR="008C2935" w:rsidRPr="00720416" w:rsidRDefault="00272937" w:rsidP="00720416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jc w:val="center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4098" type="#_x0000_t32" style="position:absolute;left:0;text-align:left;margin-left:0;margin-top:780.9pt;width:538.6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">
          <v:shadow on="t"/>
          <w10:wrap anchorx="margin"/>
        </v:shape>
      </w:pict>
    </w:r>
    <w:r w:rsidR="008C2935">
      <w:rPr>
        <w:rFonts w:asciiTheme="majorHAnsi" w:eastAsia="Times New Roman" w:hAnsiTheme="majorHAnsi" w:cstheme="majorHAnsi"/>
        <w:sz w:val="16"/>
        <w:szCs w:val="16"/>
        <w:lang w:eastAsia="ar-SA"/>
      </w:rPr>
      <w:t xml:space="preserve">Projekt „W przyszłość bez barier” </w:t>
    </w:r>
    <w:r w:rsidR="008C2935">
      <w:rPr>
        <w:rFonts w:asciiTheme="majorHAnsi" w:eastAsia="Times New Roman" w:hAnsiTheme="majorHAnsi" w:cstheme="majorHAnsi"/>
        <w:sz w:val="16"/>
        <w:szCs w:val="16"/>
        <w:lang w:eastAsia="ar-SA"/>
      </w:rPr>
      <w:br/>
      <w:t xml:space="preserve">jest współfinansowany ze środków Europejskiego Funduszu Społecznego </w:t>
    </w:r>
    <w:r w:rsidR="008C2935">
      <w:rPr>
        <w:rFonts w:asciiTheme="majorHAnsi" w:eastAsia="Times New Roman" w:hAnsiTheme="majorHAnsi" w:cstheme="majorHAnsi"/>
        <w:sz w:val="16"/>
        <w:szCs w:val="16"/>
        <w:lang w:eastAsia="ar-SA"/>
      </w:rPr>
      <w:br/>
      <w:t>w ramach Regionalnego Programu Operacyjnego Województwa Warmińsko-Mazurskiego na lata 2014-2020</w: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w:pict>
        <v:shape id="Łącznik prosty ze strzałką 2" o:spid="_x0000_s4097" type="#_x0000_t32" style="position:absolute;left:0;text-align:left;margin-left:0;margin-top:780.9pt;width:538.6pt;height:0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<v:shadow on="t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35" w:rsidRDefault="008C2935" w:rsidP="00396342">
      <w:pPr>
        <w:spacing w:after="0" w:line="240" w:lineRule="auto"/>
      </w:pPr>
      <w:r>
        <w:separator/>
      </w:r>
    </w:p>
  </w:footnote>
  <w:footnote w:type="continuationSeparator" w:id="0">
    <w:p w:rsidR="008C2935" w:rsidRDefault="008C2935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935" w:rsidRDefault="008C2935">
    <w:pPr>
      <w:pStyle w:val="Nagwek"/>
    </w:pPr>
    <w:r>
      <w:rPr>
        <w:noProof/>
        <w:lang w:eastAsia="pl-PL"/>
      </w:rPr>
      <w:drawing>
        <wp:inline distT="0" distB="0" distL="0" distR="0">
          <wp:extent cx="5760720" cy="741479"/>
          <wp:effectExtent l="0" t="0" r="0" b="1905"/>
          <wp:docPr id="1" name="Obraz 1" descr="C:\Users\awroblewska\AppData\Local\Microsoft\Windows\INetCacheContent.Word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roblewska\AppData\Local\Microsoft\Windows\INetCacheContent.Word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935" w:rsidRDefault="008C2935">
    <w:pPr>
      <w:pStyle w:val="Nagwek"/>
    </w:pPr>
  </w:p>
  <w:p w:rsidR="008C2935" w:rsidRDefault="008C2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 w15:restartNumberingAfterBreak="0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4" w15:restartNumberingAfterBreak="0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 w15:restartNumberingAfterBreak="0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5" w15:restartNumberingAfterBreak="0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"/>
  </w:num>
  <w:num w:numId="3">
    <w:abstractNumId w:val="40"/>
  </w:num>
  <w:num w:numId="4">
    <w:abstractNumId w:val="36"/>
  </w:num>
  <w:num w:numId="5">
    <w:abstractNumId w:val="26"/>
  </w:num>
  <w:num w:numId="6">
    <w:abstractNumId w:val="22"/>
  </w:num>
  <w:num w:numId="7">
    <w:abstractNumId w:val="13"/>
  </w:num>
  <w:num w:numId="8">
    <w:abstractNumId w:val="21"/>
  </w:num>
  <w:num w:numId="9">
    <w:abstractNumId w:val="24"/>
  </w:num>
  <w:num w:numId="10">
    <w:abstractNumId w:val="45"/>
  </w:num>
  <w:num w:numId="11">
    <w:abstractNumId w:val="17"/>
  </w:num>
  <w:num w:numId="12">
    <w:abstractNumId w:val="44"/>
  </w:num>
  <w:num w:numId="13">
    <w:abstractNumId w:val="49"/>
  </w:num>
  <w:num w:numId="14">
    <w:abstractNumId w:val="15"/>
  </w:num>
  <w:num w:numId="15">
    <w:abstractNumId w:val="28"/>
  </w:num>
  <w:num w:numId="16">
    <w:abstractNumId w:val="8"/>
  </w:num>
  <w:num w:numId="17">
    <w:abstractNumId w:val="37"/>
  </w:num>
  <w:num w:numId="18">
    <w:abstractNumId w:val="12"/>
  </w:num>
  <w:num w:numId="19">
    <w:abstractNumId w:val="11"/>
  </w:num>
  <w:num w:numId="20">
    <w:abstractNumId w:val="47"/>
  </w:num>
  <w:num w:numId="21">
    <w:abstractNumId w:val="50"/>
  </w:num>
  <w:num w:numId="22">
    <w:abstractNumId w:val="34"/>
  </w:num>
  <w:num w:numId="23">
    <w:abstractNumId w:val="35"/>
  </w:num>
  <w:num w:numId="24">
    <w:abstractNumId w:val="19"/>
  </w:num>
  <w:num w:numId="25">
    <w:abstractNumId w:val="10"/>
  </w:num>
  <w:num w:numId="26">
    <w:abstractNumId w:val="32"/>
  </w:num>
  <w:num w:numId="27">
    <w:abstractNumId w:val="52"/>
  </w:num>
  <w:num w:numId="28">
    <w:abstractNumId w:val="30"/>
  </w:num>
  <w:num w:numId="29">
    <w:abstractNumId w:val="9"/>
  </w:num>
  <w:num w:numId="30">
    <w:abstractNumId w:val="38"/>
  </w:num>
  <w:num w:numId="31">
    <w:abstractNumId w:val="39"/>
  </w:num>
  <w:num w:numId="32">
    <w:abstractNumId w:val="42"/>
  </w:num>
  <w:num w:numId="33">
    <w:abstractNumId w:val="23"/>
  </w:num>
  <w:num w:numId="34">
    <w:abstractNumId w:val="48"/>
  </w:num>
  <w:num w:numId="35">
    <w:abstractNumId w:val="27"/>
  </w:num>
  <w:num w:numId="36">
    <w:abstractNumId w:val="18"/>
  </w:num>
  <w:num w:numId="37">
    <w:abstractNumId w:val="46"/>
  </w:num>
  <w:num w:numId="38">
    <w:abstractNumId w:val="14"/>
  </w:num>
  <w:num w:numId="39">
    <w:abstractNumId w:val="29"/>
  </w:num>
  <w:num w:numId="40">
    <w:abstractNumId w:val="25"/>
  </w:num>
  <w:num w:numId="41">
    <w:abstractNumId w:val="43"/>
  </w:num>
  <w:num w:numId="42">
    <w:abstractNumId w:val="20"/>
  </w:num>
  <w:num w:numId="43">
    <w:abstractNumId w:val="31"/>
  </w:num>
  <w:num w:numId="44">
    <w:abstractNumId w:val="7"/>
  </w:num>
  <w:num w:numId="45">
    <w:abstractNumId w:val="41"/>
  </w:num>
  <w:num w:numId="46">
    <w:abstractNumId w:val="16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3" type="connector" idref="#Łącznik prosty ze strzałką 3"/>
        <o:r id="V:Rule4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74D"/>
    <w:rsid w:val="00003F10"/>
    <w:rsid w:val="00011D6F"/>
    <w:rsid w:val="00014C05"/>
    <w:rsid w:val="000317F2"/>
    <w:rsid w:val="00040EF2"/>
    <w:rsid w:val="0004118B"/>
    <w:rsid w:val="000430F4"/>
    <w:rsid w:val="0004500F"/>
    <w:rsid w:val="00045958"/>
    <w:rsid w:val="00051166"/>
    <w:rsid w:val="00063B22"/>
    <w:rsid w:val="00064E6D"/>
    <w:rsid w:val="00066EB4"/>
    <w:rsid w:val="000807F5"/>
    <w:rsid w:val="00081FD8"/>
    <w:rsid w:val="00086ADD"/>
    <w:rsid w:val="00090162"/>
    <w:rsid w:val="00091AC5"/>
    <w:rsid w:val="00093F7E"/>
    <w:rsid w:val="000946B4"/>
    <w:rsid w:val="000A4172"/>
    <w:rsid w:val="000B4394"/>
    <w:rsid w:val="000B56F7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6286E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D2343"/>
    <w:rsid w:val="001E1EF6"/>
    <w:rsid w:val="001E2255"/>
    <w:rsid w:val="001E3835"/>
    <w:rsid w:val="001E5E49"/>
    <w:rsid w:val="001F1F64"/>
    <w:rsid w:val="002072D8"/>
    <w:rsid w:val="00220C74"/>
    <w:rsid w:val="002216B2"/>
    <w:rsid w:val="00221AEE"/>
    <w:rsid w:val="0023113F"/>
    <w:rsid w:val="00232940"/>
    <w:rsid w:val="00232AA6"/>
    <w:rsid w:val="00234681"/>
    <w:rsid w:val="002505A3"/>
    <w:rsid w:val="00260D3A"/>
    <w:rsid w:val="00265EB0"/>
    <w:rsid w:val="002663E9"/>
    <w:rsid w:val="0026665B"/>
    <w:rsid w:val="00267257"/>
    <w:rsid w:val="002678B9"/>
    <w:rsid w:val="00271572"/>
    <w:rsid w:val="00271A17"/>
    <w:rsid w:val="00272937"/>
    <w:rsid w:val="002734F5"/>
    <w:rsid w:val="00275A0F"/>
    <w:rsid w:val="00276201"/>
    <w:rsid w:val="002832F4"/>
    <w:rsid w:val="00291B04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26F1F"/>
    <w:rsid w:val="0033194F"/>
    <w:rsid w:val="00335FF9"/>
    <w:rsid w:val="003363E3"/>
    <w:rsid w:val="003421C3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2576"/>
    <w:rsid w:val="00393511"/>
    <w:rsid w:val="00393B84"/>
    <w:rsid w:val="00393C38"/>
    <w:rsid w:val="003940C9"/>
    <w:rsid w:val="00396342"/>
    <w:rsid w:val="003A5210"/>
    <w:rsid w:val="003A7E97"/>
    <w:rsid w:val="003B1BF9"/>
    <w:rsid w:val="003B4C67"/>
    <w:rsid w:val="003C2C44"/>
    <w:rsid w:val="003C57C9"/>
    <w:rsid w:val="003C770C"/>
    <w:rsid w:val="003D71B8"/>
    <w:rsid w:val="003E0CD6"/>
    <w:rsid w:val="003E532D"/>
    <w:rsid w:val="003F40B5"/>
    <w:rsid w:val="003F4C3B"/>
    <w:rsid w:val="003F5E40"/>
    <w:rsid w:val="004014F9"/>
    <w:rsid w:val="0040396C"/>
    <w:rsid w:val="004042E7"/>
    <w:rsid w:val="00406FCC"/>
    <w:rsid w:val="00411DEC"/>
    <w:rsid w:val="00413BCF"/>
    <w:rsid w:val="004160FF"/>
    <w:rsid w:val="004240FB"/>
    <w:rsid w:val="00440D98"/>
    <w:rsid w:val="004440D3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A7558"/>
    <w:rsid w:val="004B0EB7"/>
    <w:rsid w:val="004B5FA7"/>
    <w:rsid w:val="004B66E5"/>
    <w:rsid w:val="004C387E"/>
    <w:rsid w:val="004C5D7E"/>
    <w:rsid w:val="004C7524"/>
    <w:rsid w:val="004D0E32"/>
    <w:rsid w:val="004D480D"/>
    <w:rsid w:val="004F7EB9"/>
    <w:rsid w:val="0051140C"/>
    <w:rsid w:val="00511C52"/>
    <w:rsid w:val="00512FFE"/>
    <w:rsid w:val="00515F4F"/>
    <w:rsid w:val="00516987"/>
    <w:rsid w:val="00524A5C"/>
    <w:rsid w:val="00525835"/>
    <w:rsid w:val="00531BF6"/>
    <w:rsid w:val="00536D1D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CBA"/>
    <w:rsid w:val="00584751"/>
    <w:rsid w:val="00586CB7"/>
    <w:rsid w:val="005A2F6B"/>
    <w:rsid w:val="005A48BD"/>
    <w:rsid w:val="005A4E3D"/>
    <w:rsid w:val="005B073E"/>
    <w:rsid w:val="005B2D83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65C8"/>
    <w:rsid w:val="00606DBB"/>
    <w:rsid w:val="0060798F"/>
    <w:rsid w:val="00616ACB"/>
    <w:rsid w:val="006207C6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7FB3"/>
    <w:rsid w:val="006F2B36"/>
    <w:rsid w:val="006F448A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F2"/>
    <w:rsid w:val="0074036C"/>
    <w:rsid w:val="00740E85"/>
    <w:rsid w:val="0075262C"/>
    <w:rsid w:val="00755316"/>
    <w:rsid w:val="00757300"/>
    <w:rsid w:val="007578D6"/>
    <w:rsid w:val="00757E35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A414E"/>
    <w:rsid w:val="007A6758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8184E"/>
    <w:rsid w:val="00887CAA"/>
    <w:rsid w:val="00890951"/>
    <w:rsid w:val="00891064"/>
    <w:rsid w:val="0089445B"/>
    <w:rsid w:val="008959E7"/>
    <w:rsid w:val="008A1702"/>
    <w:rsid w:val="008A3005"/>
    <w:rsid w:val="008A40E2"/>
    <w:rsid w:val="008B01A7"/>
    <w:rsid w:val="008C2935"/>
    <w:rsid w:val="008C2B8F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6575"/>
    <w:rsid w:val="00976652"/>
    <w:rsid w:val="00983858"/>
    <w:rsid w:val="00985F35"/>
    <w:rsid w:val="009866F3"/>
    <w:rsid w:val="0099331F"/>
    <w:rsid w:val="00993382"/>
    <w:rsid w:val="009A178C"/>
    <w:rsid w:val="009B1603"/>
    <w:rsid w:val="009B3BBD"/>
    <w:rsid w:val="009B48DA"/>
    <w:rsid w:val="009B4D1B"/>
    <w:rsid w:val="009C0DEC"/>
    <w:rsid w:val="009C5E03"/>
    <w:rsid w:val="009C64D8"/>
    <w:rsid w:val="009E24F4"/>
    <w:rsid w:val="009F10BB"/>
    <w:rsid w:val="009F672B"/>
    <w:rsid w:val="00A0079E"/>
    <w:rsid w:val="00A04CBB"/>
    <w:rsid w:val="00A05F79"/>
    <w:rsid w:val="00A16093"/>
    <w:rsid w:val="00A16B6B"/>
    <w:rsid w:val="00A25B37"/>
    <w:rsid w:val="00A26FD7"/>
    <w:rsid w:val="00A32849"/>
    <w:rsid w:val="00A35296"/>
    <w:rsid w:val="00A4268A"/>
    <w:rsid w:val="00A46B4E"/>
    <w:rsid w:val="00A510DC"/>
    <w:rsid w:val="00A52165"/>
    <w:rsid w:val="00A52229"/>
    <w:rsid w:val="00A5631E"/>
    <w:rsid w:val="00A6383B"/>
    <w:rsid w:val="00A63FC7"/>
    <w:rsid w:val="00A73038"/>
    <w:rsid w:val="00A73F25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DC"/>
    <w:rsid w:val="00B5380F"/>
    <w:rsid w:val="00B60824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71CC"/>
    <w:rsid w:val="00BB1B1F"/>
    <w:rsid w:val="00BB279F"/>
    <w:rsid w:val="00BD34E9"/>
    <w:rsid w:val="00BE1AED"/>
    <w:rsid w:val="00BE1C25"/>
    <w:rsid w:val="00BE2677"/>
    <w:rsid w:val="00BE2EA1"/>
    <w:rsid w:val="00C070A7"/>
    <w:rsid w:val="00C102EC"/>
    <w:rsid w:val="00C116CD"/>
    <w:rsid w:val="00C122F6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2FFC"/>
    <w:rsid w:val="00C80F35"/>
    <w:rsid w:val="00C83B22"/>
    <w:rsid w:val="00C8561E"/>
    <w:rsid w:val="00C86FA0"/>
    <w:rsid w:val="00CA0937"/>
    <w:rsid w:val="00CA314C"/>
    <w:rsid w:val="00CA337B"/>
    <w:rsid w:val="00CA72CC"/>
    <w:rsid w:val="00CB3806"/>
    <w:rsid w:val="00CC3EC5"/>
    <w:rsid w:val="00CC5B9E"/>
    <w:rsid w:val="00CC7753"/>
    <w:rsid w:val="00CC7F01"/>
    <w:rsid w:val="00CC7F44"/>
    <w:rsid w:val="00CD0C7F"/>
    <w:rsid w:val="00CD2B35"/>
    <w:rsid w:val="00CD4953"/>
    <w:rsid w:val="00CD674D"/>
    <w:rsid w:val="00CD6D35"/>
    <w:rsid w:val="00CE63E8"/>
    <w:rsid w:val="00CF2454"/>
    <w:rsid w:val="00D000B1"/>
    <w:rsid w:val="00D12E89"/>
    <w:rsid w:val="00D14790"/>
    <w:rsid w:val="00D24083"/>
    <w:rsid w:val="00D247F0"/>
    <w:rsid w:val="00D33B73"/>
    <w:rsid w:val="00D42A7D"/>
    <w:rsid w:val="00D44819"/>
    <w:rsid w:val="00D45025"/>
    <w:rsid w:val="00D50CAF"/>
    <w:rsid w:val="00D70383"/>
    <w:rsid w:val="00D707C3"/>
    <w:rsid w:val="00D74324"/>
    <w:rsid w:val="00D92209"/>
    <w:rsid w:val="00DA2ACC"/>
    <w:rsid w:val="00DA2BC2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991"/>
    <w:rsid w:val="00E42DD8"/>
    <w:rsid w:val="00E4300D"/>
    <w:rsid w:val="00E4683F"/>
    <w:rsid w:val="00E6322D"/>
    <w:rsid w:val="00E72DEC"/>
    <w:rsid w:val="00E72EB0"/>
    <w:rsid w:val="00E73776"/>
    <w:rsid w:val="00E81B75"/>
    <w:rsid w:val="00E838E5"/>
    <w:rsid w:val="00E85E68"/>
    <w:rsid w:val="00E90E64"/>
    <w:rsid w:val="00E92A73"/>
    <w:rsid w:val="00E96D68"/>
    <w:rsid w:val="00EA48F2"/>
    <w:rsid w:val="00EA6541"/>
    <w:rsid w:val="00EB0A66"/>
    <w:rsid w:val="00EB0FF2"/>
    <w:rsid w:val="00EB3E2A"/>
    <w:rsid w:val="00EC6FC3"/>
    <w:rsid w:val="00ED23BB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6A85"/>
    <w:rsid w:val="00F3066F"/>
    <w:rsid w:val="00F33B68"/>
    <w:rsid w:val="00F37CDE"/>
    <w:rsid w:val="00F40208"/>
    <w:rsid w:val="00F41E22"/>
    <w:rsid w:val="00F524E5"/>
    <w:rsid w:val="00F52862"/>
    <w:rsid w:val="00F529D4"/>
    <w:rsid w:val="00F54502"/>
    <w:rsid w:val="00F61964"/>
    <w:rsid w:val="00F628DD"/>
    <w:rsid w:val="00F637C3"/>
    <w:rsid w:val="00F638FF"/>
    <w:rsid w:val="00F644E5"/>
    <w:rsid w:val="00F65CBF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5395AC5"/>
  <w15:docId w15:val="{A630CF0C-633E-4419-882E-EE64E82D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Wzmianka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92836-B50D-4B0C-AEB2-4F626DAD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awroblewska</dc:creator>
  <cp:keywords/>
  <dc:description/>
  <cp:lastModifiedBy>awroblewska</cp:lastModifiedBy>
  <cp:revision>160</cp:revision>
  <cp:lastPrinted>2017-04-18T11:09:00Z</cp:lastPrinted>
  <dcterms:created xsi:type="dcterms:W3CDTF">2017-03-29T09:21:00Z</dcterms:created>
  <dcterms:modified xsi:type="dcterms:W3CDTF">2017-04-19T10:52:00Z</dcterms:modified>
</cp:coreProperties>
</file>