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0" w:rsidRPr="00FB3FBF" w:rsidRDefault="00155D70" w:rsidP="00155D70">
      <w:pPr>
        <w:jc w:val="center"/>
      </w:pPr>
      <w:r>
        <w:t>Nieruchomości we wspólnotach mieszkaniowych</w:t>
      </w:r>
    </w:p>
    <w:tbl>
      <w:tblPr>
        <w:tblW w:w="0" w:type="auto"/>
        <w:jc w:val="center"/>
        <w:tblInd w:w="-1211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8"/>
        <w:gridCol w:w="718"/>
        <w:gridCol w:w="1844"/>
        <w:gridCol w:w="43"/>
        <w:gridCol w:w="1097"/>
        <w:gridCol w:w="1738"/>
        <w:gridCol w:w="2072"/>
      </w:tblGrid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Położenie budynku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Pow. mieszkań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Pow. lokali użytkowych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Aleja Zwycięstwa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58,50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Aleja Zwycięstwa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23/25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103,47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Aleje Lipowe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161,20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Aleje Lipowe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74,30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Aleje Lipowe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47,23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Aleje Lipowe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78,00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Armii Krajowej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57,60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Armii Krajowej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195,40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Armii Krajowej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44,00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57,60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2/4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83,14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31,20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69,92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34,80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8/10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42,90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117,60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31,20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120,62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Batorego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180,50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66,80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Gołdapska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31,50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Gołdapska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204,70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168,26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60,58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200,88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58,50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42,60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229,70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50,29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Grunwaldzka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82,53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108,70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84,40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65,70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37,30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57,60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59,60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135,20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 Listopada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24b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71,90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Kamienna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45,08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lastRenderedPageBreak/>
              <w:t>39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Kasprowicza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589,00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Kopernika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132,70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Kopernika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2/4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90,70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Kopernika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83,65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107,10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24,00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38,20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37,90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277,85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168,67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55,30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166,00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52,50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208,00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127,20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36,90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199,00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28, 28a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33,90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108,80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75,15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34a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52,30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Kolejowa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74,00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Kościuszki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102,70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46,60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Kościuszki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46,40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Kościuszki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52,10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Ludowa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23,30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28,00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Młynowa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47,40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Młynowa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26,49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Nocznickiego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123,70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58,30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Nocznickiego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117,50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Nocznickiego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238,70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 Maja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49,56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 Maja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44,90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 Maja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166,00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 Maja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184,20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 Maja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169,88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 Maja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78,70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Parkowa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357,00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Parkowa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338,02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128,78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Partyzantów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50,00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Partyzantów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49,20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464,80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lastRenderedPageBreak/>
              <w:t>80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27,50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53,80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43,80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20,10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76,90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603,44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103,50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76,50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20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158,00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78,60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22,00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68,70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Plac Wolności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21b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47,18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Przytorowa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34,30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Przytorowa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119,20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Składowa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92,90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Składowa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65,20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Składowa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191,19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Składowa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118,80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Składowa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5b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348,98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Składowa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71,30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Słoneczna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30,24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Słowiańska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151,70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Sokola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72,60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Sokola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313,80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Wiejska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74,50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Wiśniowa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165,83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Wojska Polskiego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69,20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Wojska Polskiego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88,98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Wojska Polskiego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48,30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Zamkowa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2a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33,21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Zamkowa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63,50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Zamkowa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8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40,10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Zamkowa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14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54,30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Wodna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26,90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112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Wąska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105,80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113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Gąski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42,60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114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Gąski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49,10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115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Kijewo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50,60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116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Szczecinki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196,90</w:t>
            </w: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117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Zajdy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19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101,00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118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Młynowa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36,34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119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 xml:space="preserve">Kolonia Olecko 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51,66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120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 xml:space="preserve">Możne 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1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71,33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7F03C5" w:rsidTr="007F03C5">
        <w:trPr>
          <w:trHeight w:val="255"/>
          <w:jc w:val="center"/>
        </w:trPr>
        <w:tc>
          <w:tcPr>
            <w:tcW w:w="116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lastRenderedPageBreak/>
              <w:t>121</w:t>
            </w:r>
          </w:p>
        </w:tc>
        <w:tc>
          <w:tcPr>
            <w:tcW w:w="2562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 xml:space="preserve">Dobki </w:t>
            </w:r>
          </w:p>
        </w:tc>
        <w:tc>
          <w:tcPr>
            <w:tcW w:w="1140" w:type="dxa"/>
            <w:gridSpan w:val="2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21/2</w:t>
            </w:r>
          </w:p>
        </w:tc>
        <w:tc>
          <w:tcPr>
            <w:tcW w:w="1738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  <w:r>
              <w:t>25,60</w:t>
            </w:r>
          </w:p>
        </w:tc>
        <w:tc>
          <w:tcPr>
            <w:tcW w:w="2072" w:type="dxa"/>
            <w:vAlign w:val="center"/>
          </w:tcPr>
          <w:p w:rsidR="007F03C5" w:rsidRDefault="007F03C5" w:rsidP="006A1B9A">
            <w:pPr>
              <w:snapToGrid w:val="0"/>
              <w:jc w:val="center"/>
            </w:pPr>
          </w:p>
        </w:tc>
      </w:tr>
      <w:tr w:rsidR="00160043" w:rsidTr="006D78EC">
        <w:trPr>
          <w:trHeight w:val="399"/>
          <w:jc w:val="center"/>
        </w:trPr>
        <w:tc>
          <w:tcPr>
            <w:tcW w:w="3730" w:type="dxa"/>
            <w:gridSpan w:val="3"/>
            <w:vAlign w:val="center"/>
          </w:tcPr>
          <w:p w:rsidR="00160043" w:rsidRDefault="00160043" w:rsidP="006A1B9A">
            <w:pPr>
              <w:snapToGrid w:val="0"/>
              <w:jc w:val="center"/>
            </w:pPr>
            <w:r w:rsidRPr="00454AC8">
              <w:rPr>
                <w:b/>
                <w:bCs/>
              </w:rPr>
              <w:t>RAZEM</w:t>
            </w:r>
          </w:p>
        </w:tc>
        <w:tc>
          <w:tcPr>
            <w:tcW w:w="1140" w:type="dxa"/>
            <w:gridSpan w:val="2"/>
            <w:vAlign w:val="center"/>
          </w:tcPr>
          <w:p w:rsidR="00160043" w:rsidRPr="00454AC8" w:rsidRDefault="00160043" w:rsidP="006A1B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vAlign w:val="center"/>
          </w:tcPr>
          <w:p w:rsidR="00160043" w:rsidRPr="00454AC8" w:rsidRDefault="00160043" w:rsidP="006A1B9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11402,23 </w:t>
            </w:r>
            <w:proofErr w:type="spellStart"/>
            <w:r w:rsidRPr="00454AC8">
              <w:rPr>
                <w:b/>
                <w:bCs/>
              </w:rPr>
              <w:t>m²</w:t>
            </w:r>
            <w:proofErr w:type="spellEnd"/>
          </w:p>
        </w:tc>
        <w:tc>
          <w:tcPr>
            <w:tcW w:w="2072" w:type="dxa"/>
            <w:vAlign w:val="center"/>
          </w:tcPr>
          <w:p w:rsidR="00160043" w:rsidRPr="00454AC8" w:rsidRDefault="00160043" w:rsidP="006A1B9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2385,30 </w:t>
            </w:r>
            <w:proofErr w:type="spellStart"/>
            <w:r w:rsidRPr="00454AC8">
              <w:rPr>
                <w:b/>
                <w:bCs/>
              </w:rPr>
              <w:t>m²</w:t>
            </w:r>
            <w:proofErr w:type="spellEnd"/>
          </w:p>
        </w:tc>
      </w:tr>
      <w:tr w:rsidR="00160043" w:rsidTr="004D0A7F">
        <w:trPr>
          <w:gridAfter w:val="3"/>
          <w:wAfter w:w="4907" w:type="dxa"/>
          <w:trHeight w:val="353"/>
          <w:jc w:val="center"/>
        </w:trPr>
        <w:tc>
          <w:tcPr>
            <w:tcW w:w="1886" w:type="dxa"/>
            <w:gridSpan w:val="2"/>
            <w:vAlign w:val="center"/>
          </w:tcPr>
          <w:p w:rsidR="00160043" w:rsidRPr="00454AC8" w:rsidRDefault="00160043" w:rsidP="006A1B9A">
            <w:pPr>
              <w:snapToGrid w:val="0"/>
              <w:jc w:val="center"/>
              <w:rPr>
                <w:b/>
                <w:bCs/>
              </w:rPr>
            </w:pPr>
            <w:r w:rsidRPr="00454AC8">
              <w:rPr>
                <w:b/>
                <w:bCs/>
              </w:rPr>
              <w:t>RAZEM</w:t>
            </w:r>
          </w:p>
        </w:tc>
        <w:tc>
          <w:tcPr>
            <w:tcW w:w="1887" w:type="dxa"/>
            <w:gridSpan w:val="2"/>
            <w:vAlign w:val="center"/>
          </w:tcPr>
          <w:p w:rsidR="00160043" w:rsidRPr="00454AC8" w:rsidRDefault="00160043" w:rsidP="006A1B9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13.787,53</w:t>
            </w:r>
            <w:r w:rsidRPr="00454AC8">
              <w:rPr>
                <w:b/>
                <w:bCs/>
              </w:rPr>
              <w:t>m²</w:t>
            </w:r>
          </w:p>
        </w:tc>
      </w:tr>
    </w:tbl>
    <w:p w:rsidR="0012320F" w:rsidRDefault="0012320F"/>
    <w:p w:rsidR="00155D70" w:rsidRDefault="00155D70"/>
    <w:p w:rsidR="00155D70" w:rsidRDefault="00155D70"/>
    <w:p w:rsidR="00155D70" w:rsidRDefault="00155D70"/>
    <w:p w:rsidR="00155D70" w:rsidRPr="00D11380" w:rsidRDefault="00155D70" w:rsidP="00155D70">
      <w:pPr>
        <w:spacing w:after="200"/>
        <w:rPr>
          <w:rFonts w:eastAsia="Calibri"/>
          <w:kern w:val="0"/>
          <w:sz w:val="20"/>
        </w:rPr>
      </w:pPr>
      <w:r w:rsidRPr="00D11380">
        <w:rPr>
          <w:rFonts w:eastAsia="Calibri"/>
          <w:kern w:val="0"/>
          <w:sz w:val="20"/>
        </w:rPr>
        <w:t xml:space="preserve">                                                                     Budynki komunalne</w:t>
      </w:r>
    </w:p>
    <w:p w:rsidR="00155D70" w:rsidRPr="00592369" w:rsidRDefault="00155D70" w:rsidP="00155D70">
      <w:pPr>
        <w:rPr>
          <w:vanish/>
        </w:rPr>
      </w:pPr>
    </w:p>
    <w:tbl>
      <w:tblPr>
        <w:tblpPr w:leftFromText="141" w:rightFromText="141" w:vertAnchor="text" w:horzAnchor="margin" w:tblpY="130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787"/>
        <w:gridCol w:w="1340"/>
        <w:gridCol w:w="15"/>
        <w:gridCol w:w="992"/>
        <w:gridCol w:w="2693"/>
        <w:gridCol w:w="2410"/>
      </w:tblGrid>
      <w:tr w:rsidR="007F03C5" w:rsidRPr="001663BD" w:rsidTr="007F03C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L.p.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Położenie budynku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Nr budynku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Pow. mieszkań</w:t>
            </w:r>
          </w:p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m</w:t>
            </w:r>
            <w:r w:rsidRPr="00B73BB3">
              <w:rPr>
                <w:rFonts w:eastAsia="Calibri"/>
                <w:i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Pow. lokali</w:t>
            </w:r>
          </w:p>
          <w:p w:rsidR="007F03C5" w:rsidRPr="00B73BB3" w:rsidRDefault="007F03C5" w:rsidP="006A1B9A">
            <w:pPr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użytkowych</w:t>
            </w:r>
          </w:p>
          <w:p w:rsidR="007F03C5" w:rsidRPr="00B73BB3" w:rsidRDefault="007F03C5" w:rsidP="006A1B9A">
            <w:pPr>
              <w:jc w:val="center"/>
              <w:rPr>
                <w:rFonts w:eastAsia="Calibri"/>
                <w:i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i/>
                <w:kern w:val="0"/>
                <w:sz w:val="16"/>
                <w:szCs w:val="16"/>
              </w:rPr>
              <w:t>m</w:t>
            </w:r>
            <w:r w:rsidRPr="00B73BB3">
              <w:rPr>
                <w:rFonts w:eastAsia="Calibri"/>
                <w:i/>
                <w:kern w:val="0"/>
                <w:sz w:val="16"/>
                <w:szCs w:val="16"/>
                <w:vertAlign w:val="superscript"/>
              </w:rPr>
              <w:t>2</w:t>
            </w:r>
          </w:p>
        </w:tc>
      </w:tr>
      <w:tr w:rsidR="007F03C5" w:rsidTr="007F03C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Kolejowa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123,47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Kasprowicza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1046,40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259,87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10/12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246,13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Kasprowicza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373,09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Mazurska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357,34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Młynowa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144,02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Młynowa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127,46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Plac Wolności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151,78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Plac Wolności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Plac Wolności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19a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61,22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Plac Wolności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291,40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Nocznickiego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151,88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Dąbrowskie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206,62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61,6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Dąbrowskie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Rosochackie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139,83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Zatyki      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49,90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Imionki 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165,70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Olszewo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265,50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58,72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Raczki Wielkie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144,23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Zatyki    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318,46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50,81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Jaśki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66,10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Babki Oleckie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88,20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87,40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Imionki             socjalny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289,51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Babki Gąseckie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62,20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Kukowo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166,00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Kolejowa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789,90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Zamkowa (PTTK)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261,74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Nocznickiego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174,10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Słowackiego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157,00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Budynek sanitariatu targowica miejska         ul. Rzeźnicka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44,83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Budynek kaplicy cmentarnej ul. Leśna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48,00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34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 xml:space="preserve">Budynek szalet miejski Plac Wolności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80,38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73BB3">
              <w:rPr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Plewki – budynek OSP + świetlica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Cs/>
                <w:kern w:val="0"/>
                <w:sz w:val="16"/>
                <w:szCs w:val="16"/>
              </w:rPr>
              <w:t>261,25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73BB3">
              <w:rPr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Borawskie – budynek OSP + świetlica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Cs/>
                <w:kern w:val="0"/>
                <w:sz w:val="16"/>
                <w:szCs w:val="16"/>
              </w:rPr>
              <w:t>286,55</w:t>
            </w:r>
          </w:p>
        </w:tc>
      </w:tr>
      <w:tr w:rsidR="007F03C5" w:rsidTr="007F03C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73BB3">
              <w:rPr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kern w:val="0"/>
                <w:sz w:val="16"/>
                <w:szCs w:val="16"/>
              </w:rPr>
              <w:t>Sedranki – świetlica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5" w:rsidRPr="00B73BB3" w:rsidRDefault="007F03C5" w:rsidP="006A1B9A">
            <w:pPr>
              <w:snapToGrid w:val="0"/>
              <w:jc w:val="center"/>
              <w:rPr>
                <w:rFonts w:eastAsia="Calibri"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Cs/>
                <w:kern w:val="0"/>
                <w:sz w:val="16"/>
                <w:szCs w:val="16"/>
              </w:rPr>
              <w:t>137,32</w:t>
            </w:r>
          </w:p>
        </w:tc>
      </w:tr>
      <w:tr w:rsidR="00160043" w:rsidTr="002D3802">
        <w:trPr>
          <w:trHeight w:val="28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43" w:rsidRPr="00B73BB3" w:rsidRDefault="00160043" w:rsidP="006A1B9A">
            <w:pPr>
              <w:snapToGrid w:val="0"/>
              <w:rPr>
                <w:rFonts w:eastAsia="Calibri"/>
                <w:kern w:val="0"/>
                <w:sz w:val="16"/>
                <w:szCs w:val="16"/>
              </w:rPr>
            </w:pP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        </w:t>
            </w: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RAZEM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43" w:rsidRPr="00B73BB3" w:rsidRDefault="00160043" w:rsidP="006A1B9A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43" w:rsidRPr="00B73BB3" w:rsidRDefault="00160043" w:rsidP="006A1B9A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5661,71 </w:t>
            </w:r>
            <w:proofErr w:type="spellStart"/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43" w:rsidRPr="00B73BB3" w:rsidRDefault="00160043" w:rsidP="006A1B9A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2793,90</w:t>
            </w: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m²</w:t>
            </w:r>
            <w:proofErr w:type="spellEnd"/>
          </w:p>
        </w:tc>
      </w:tr>
      <w:tr w:rsidR="006A1B9A" w:rsidRPr="001663BD" w:rsidTr="006A1B9A">
        <w:trPr>
          <w:gridAfter w:val="3"/>
          <w:wAfter w:w="6095" w:type="dxa"/>
          <w:trHeight w:val="332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A" w:rsidRPr="00B73BB3" w:rsidRDefault="006A1B9A" w:rsidP="006A1B9A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>RAZEM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A" w:rsidRPr="00B73BB3" w:rsidRDefault="006A1B9A" w:rsidP="006A1B9A">
            <w:pPr>
              <w:snapToGrid w:val="0"/>
              <w:jc w:val="center"/>
              <w:rPr>
                <w:rFonts w:eastAsia="Calibri"/>
                <w:b/>
                <w:bCs/>
                <w:kern w:val="0"/>
                <w:sz w:val="16"/>
                <w:szCs w:val="16"/>
              </w:rPr>
            </w:pP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8455,61</w:t>
            </w:r>
            <w:r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Pr="00B73BB3">
              <w:rPr>
                <w:rFonts w:eastAsia="Calibri"/>
                <w:b/>
                <w:bCs/>
                <w:kern w:val="0"/>
                <w:sz w:val="16"/>
                <w:szCs w:val="16"/>
              </w:rPr>
              <w:t>m²</w:t>
            </w:r>
            <w:proofErr w:type="spellEnd"/>
          </w:p>
        </w:tc>
      </w:tr>
    </w:tbl>
    <w:p w:rsidR="00155D70" w:rsidRDefault="00155D70"/>
    <w:sectPr w:rsidR="00155D70" w:rsidSect="0094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doni Black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4">
    <w:nsid w:val="00000008"/>
    <w:multiLevelType w:val="singleLevel"/>
    <w:tmpl w:val="1F38FB6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>
    <w:nsid w:val="0000000C"/>
    <w:multiLevelType w:val="singleLevel"/>
    <w:tmpl w:val="E62A9C7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4"/>
        <w:szCs w:val="24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637"/>
        </w:tabs>
        <w:ind w:left="637" w:hanging="360"/>
      </w:pPr>
      <w:rPr>
        <w:rFonts w:ascii="StarSymbol" w:hAnsi="StarSymbol"/>
        <w:b w:val="0"/>
      </w:rPr>
    </w:lvl>
    <w:lvl w:ilvl="2">
      <w:start w:val="1"/>
      <w:numFmt w:val="bullet"/>
      <w:lvlText w:val="–"/>
      <w:lvlJc w:val="left"/>
      <w:pPr>
        <w:tabs>
          <w:tab w:val="num" w:pos="914"/>
        </w:tabs>
        <w:ind w:left="914" w:hanging="360"/>
      </w:pPr>
      <w:rPr>
        <w:rFonts w:ascii="StarSymbol" w:hAnsi="StarSymbol"/>
        <w:b w:val="0"/>
      </w:rPr>
    </w:lvl>
    <w:lvl w:ilvl="3">
      <w:start w:val="1"/>
      <w:numFmt w:val="bullet"/>
      <w:lvlText w:val="–"/>
      <w:lvlJc w:val="left"/>
      <w:pPr>
        <w:tabs>
          <w:tab w:val="num" w:pos="1191"/>
        </w:tabs>
        <w:ind w:left="1191" w:hanging="360"/>
      </w:pPr>
      <w:rPr>
        <w:rFonts w:ascii="StarSymbol" w:hAnsi="StarSymbol"/>
        <w:b w:val="0"/>
      </w:rPr>
    </w:lvl>
    <w:lvl w:ilvl="4">
      <w:start w:val="1"/>
      <w:numFmt w:val="bullet"/>
      <w:lvlText w:val="–"/>
      <w:lvlJc w:val="left"/>
      <w:pPr>
        <w:tabs>
          <w:tab w:val="num" w:pos="1468"/>
        </w:tabs>
        <w:ind w:left="1468" w:hanging="360"/>
      </w:pPr>
      <w:rPr>
        <w:rFonts w:ascii="StarSymbol" w:hAnsi="StarSymbol"/>
        <w:b w:val="0"/>
      </w:rPr>
    </w:lvl>
    <w:lvl w:ilvl="5">
      <w:start w:val="1"/>
      <w:numFmt w:val="bullet"/>
      <w:lvlText w:val="–"/>
      <w:lvlJc w:val="left"/>
      <w:pPr>
        <w:tabs>
          <w:tab w:val="num" w:pos="1745"/>
        </w:tabs>
        <w:ind w:left="1745" w:hanging="360"/>
      </w:pPr>
      <w:rPr>
        <w:rFonts w:ascii="StarSymbol" w:hAnsi="StarSymbol"/>
        <w:b w:val="0"/>
      </w:rPr>
    </w:lvl>
    <w:lvl w:ilvl="6">
      <w:start w:val="1"/>
      <w:numFmt w:val="bullet"/>
      <w:lvlText w:val="–"/>
      <w:lvlJc w:val="left"/>
      <w:pPr>
        <w:tabs>
          <w:tab w:val="num" w:pos="2022"/>
        </w:tabs>
        <w:ind w:left="2022" w:hanging="360"/>
      </w:pPr>
      <w:rPr>
        <w:rFonts w:ascii="StarSymbol" w:hAnsi="StarSymbol"/>
        <w:b w:val="0"/>
      </w:rPr>
    </w:lvl>
    <w:lvl w:ilvl="7">
      <w:start w:val="1"/>
      <w:numFmt w:val="bullet"/>
      <w:lvlText w:val="–"/>
      <w:lvlJc w:val="left"/>
      <w:pPr>
        <w:tabs>
          <w:tab w:val="num" w:pos="2299"/>
        </w:tabs>
        <w:ind w:left="2299" w:hanging="360"/>
      </w:pPr>
      <w:rPr>
        <w:rFonts w:ascii="StarSymbol" w:hAnsi="StarSymbol"/>
        <w:b w:val="0"/>
      </w:rPr>
    </w:lvl>
    <w:lvl w:ilvl="8">
      <w:start w:val="1"/>
      <w:numFmt w:val="bullet"/>
      <w:lvlText w:val="–"/>
      <w:lvlJc w:val="left"/>
      <w:pPr>
        <w:tabs>
          <w:tab w:val="num" w:pos="2576"/>
        </w:tabs>
        <w:ind w:left="2576" w:hanging="360"/>
      </w:pPr>
      <w:rPr>
        <w:rFonts w:ascii="StarSymbol" w:hAnsi="StarSymbol"/>
        <w:b w:val="0"/>
      </w:rPr>
    </w:lvl>
  </w:abstractNum>
  <w:abstractNum w:abstractNumId="16">
    <w:nsid w:val="00000015"/>
    <w:multiLevelType w:val="multilevel"/>
    <w:tmpl w:val="292247B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multilevel"/>
    <w:tmpl w:val="8DE899EE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36442CA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9">
    <w:nsid w:val="0B4D27D5"/>
    <w:multiLevelType w:val="hybridMultilevel"/>
    <w:tmpl w:val="750E1B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CC7ADB"/>
    <w:multiLevelType w:val="hybridMultilevel"/>
    <w:tmpl w:val="B6A43C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BE2B29"/>
    <w:multiLevelType w:val="hybridMultilevel"/>
    <w:tmpl w:val="025AB18C"/>
    <w:lvl w:ilvl="0" w:tplc="0000000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407B22"/>
    <w:multiLevelType w:val="hybridMultilevel"/>
    <w:tmpl w:val="0EE4C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A67DD"/>
    <w:multiLevelType w:val="hybridMultilevel"/>
    <w:tmpl w:val="B5FAA7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3EC550BF"/>
    <w:multiLevelType w:val="hybridMultilevel"/>
    <w:tmpl w:val="0AE2C75C"/>
    <w:lvl w:ilvl="0" w:tplc="0000000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9659B2"/>
    <w:multiLevelType w:val="hybridMultilevel"/>
    <w:tmpl w:val="B6A43C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FE68D0"/>
    <w:multiLevelType w:val="hybridMultilevel"/>
    <w:tmpl w:val="385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75CBC"/>
    <w:multiLevelType w:val="hybridMultilevel"/>
    <w:tmpl w:val="C8585F60"/>
    <w:lvl w:ilvl="0" w:tplc="0000000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E66C4E"/>
    <w:multiLevelType w:val="hybridMultilevel"/>
    <w:tmpl w:val="57D277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3F4225A"/>
    <w:multiLevelType w:val="hybridMultilevel"/>
    <w:tmpl w:val="6B20113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B7171A6"/>
    <w:multiLevelType w:val="hybridMultilevel"/>
    <w:tmpl w:val="E308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969F8"/>
    <w:multiLevelType w:val="hybridMultilevel"/>
    <w:tmpl w:val="385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28"/>
  </w:num>
  <w:num w:numId="22">
    <w:abstractNumId w:val="20"/>
  </w:num>
  <w:num w:numId="23">
    <w:abstractNumId w:val="30"/>
  </w:num>
  <w:num w:numId="24">
    <w:abstractNumId w:val="25"/>
  </w:num>
  <w:num w:numId="25">
    <w:abstractNumId w:val="31"/>
  </w:num>
  <w:num w:numId="26">
    <w:abstractNumId w:val="26"/>
  </w:num>
  <w:num w:numId="27">
    <w:abstractNumId w:val="21"/>
  </w:num>
  <w:num w:numId="28">
    <w:abstractNumId w:val="27"/>
  </w:num>
  <w:num w:numId="29">
    <w:abstractNumId w:val="24"/>
  </w:num>
  <w:num w:numId="30">
    <w:abstractNumId w:val="19"/>
  </w:num>
  <w:num w:numId="31">
    <w:abstractNumId w:val="2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D70"/>
    <w:rsid w:val="0012320F"/>
    <w:rsid w:val="00155D70"/>
    <w:rsid w:val="00160043"/>
    <w:rsid w:val="006A1B9A"/>
    <w:rsid w:val="00716E7B"/>
    <w:rsid w:val="007E3FD6"/>
    <w:rsid w:val="007F03C5"/>
    <w:rsid w:val="0094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D7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50"/>
    <w:next w:val="Tekstpodstawowy"/>
    <w:link w:val="Nagwek1Znak"/>
    <w:qFormat/>
    <w:rsid w:val="00155D7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155D70"/>
    <w:pPr>
      <w:keepNext/>
      <w:numPr>
        <w:ilvl w:val="1"/>
        <w:numId w:val="1"/>
      </w:numPr>
      <w:tabs>
        <w:tab w:val="left" w:pos="0"/>
      </w:tabs>
      <w:suppressAutoHyphens w:val="0"/>
      <w:ind w:left="0" w:right="-453" w:firstLine="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155D70"/>
    <w:pPr>
      <w:keepNext/>
      <w:numPr>
        <w:ilvl w:val="2"/>
        <w:numId w:val="1"/>
      </w:numPr>
      <w:tabs>
        <w:tab w:val="left" w:pos="-383"/>
      </w:tabs>
      <w:suppressAutoHyphens w:val="0"/>
      <w:ind w:left="23" w:firstLine="0"/>
      <w:outlineLvl w:val="2"/>
    </w:pPr>
    <w:rPr>
      <w:rFonts w:ascii="Georgia" w:hAnsi="Georgia" w:cs="Georgia"/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155D70"/>
    <w:pPr>
      <w:keepNext/>
      <w:numPr>
        <w:ilvl w:val="3"/>
        <w:numId w:val="1"/>
      </w:numPr>
      <w:tabs>
        <w:tab w:val="left" w:pos="9360"/>
      </w:tabs>
      <w:suppressAutoHyphens w:val="0"/>
      <w:ind w:left="720" w:firstLine="0"/>
      <w:outlineLvl w:val="3"/>
    </w:pPr>
    <w:rPr>
      <w:sz w:val="28"/>
    </w:rPr>
  </w:style>
  <w:style w:type="paragraph" w:styleId="Nagwek5">
    <w:name w:val="heading 5"/>
    <w:basedOn w:val="Nagwek10"/>
    <w:next w:val="Textbody"/>
    <w:link w:val="Nagwek5Znak"/>
    <w:qFormat/>
    <w:rsid w:val="00155D70"/>
    <w:pPr>
      <w:numPr>
        <w:ilvl w:val="4"/>
        <w:numId w:val="1"/>
      </w:numPr>
      <w:outlineLvl w:val="4"/>
    </w:pPr>
    <w:rPr>
      <w:rFonts w:cs="Arial"/>
      <w:b/>
      <w:sz w:val="24"/>
    </w:rPr>
  </w:style>
  <w:style w:type="paragraph" w:styleId="Nagwek6">
    <w:name w:val="heading 6"/>
    <w:basedOn w:val="Nagwek10"/>
    <w:next w:val="Textbody"/>
    <w:link w:val="Nagwek6Znak"/>
    <w:qFormat/>
    <w:rsid w:val="00155D70"/>
    <w:pPr>
      <w:numPr>
        <w:ilvl w:val="5"/>
        <w:numId w:val="1"/>
      </w:numPr>
      <w:outlineLvl w:val="5"/>
    </w:pPr>
    <w:rPr>
      <w:rFonts w:cs="Arial"/>
      <w:b/>
      <w:sz w:val="21"/>
    </w:rPr>
  </w:style>
  <w:style w:type="paragraph" w:styleId="Nagwek7">
    <w:name w:val="heading 7"/>
    <w:basedOn w:val="Normalny"/>
    <w:next w:val="Normalny"/>
    <w:link w:val="Nagwek7Znak"/>
    <w:qFormat/>
    <w:rsid w:val="00155D70"/>
    <w:pPr>
      <w:keepNext/>
      <w:numPr>
        <w:ilvl w:val="6"/>
        <w:numId w:val="1"/>
      </w:numPr>
      <w:tabs>
        <w:tab w:val="left" w:pos="0"/>
      </w:tabs>
      <w:suppressAutoHyphens w:val="0"/>
      <w:jc w:val="center"/>
      <w:outlineLvl w:val="6"/>
    </w:pPr>
    <w:rPr>
      <w:rFonts w:ascii="Bodoni Black" w:hAnsi="Bodoni Black" w:cs="Bodoni Black"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5D70"/>
    <w:pPr>
      <w:spacing w:before="240" w:after="60"/>
      <w:outlineLvl w:val="7"/>
    </w:pPr>
    <w:rPr>
      <w:rFonts w:ascii="Calibri" w:eastAsia="Times New Roman" w:hAnsi="Calibri"/>
      <w:i/>
      <w:iCs/>
      <w:szCs w:val="2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5D70"/>
    <w:rPr>
      <w:rFonts w:ascii="Arial" w:eastAsia="Lucida Sans Unicode" w:hAnsi="Arial" w:cs="Mangal"/>
      <w:b/>
      <w:bCs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55D70"/>
    <w:rPr>
      <w:rFonts w:ascii="Times New Roman" w:eastAsia="Lucida Sans Unicode" w:hAnsi="Times New Roman" w:cs="Mangal"/>
      <w:b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55D70"/>
    <w:rPr>
      <w:rFonts w:ascii="Georgia" w:eastAsia="Lucida Sans Unicode" w:hAnsi="Georgia" w:cs="Georgia"/>
      <w:b/>
      <w:bCs/>
      <w:kern w:val="1"/>
      <w:sz w:val="28"/>
      <w:szCs w:val="24"/>
      <w:u w:val="single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155D70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55D70"/>
    <w:rPr>
      <w:rFonts w:ascii="Arial" w:eastAsia="Lucida Sans Unicode" w:hAnsi="Arial" w:cs="Arial"/>
      <w:b/>
      <w:kern w:val="1"/>
      <w:sz w:val="24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155D70"/>
    <w:rPr>
      <w:rFonts w:ascii="Arial" w:eastAsia="Lucida Sans Unicode" w:hAnsi="Arial" w:cs="Arial"/>
      <w:b/>
      <w:kern w:val="1"/>
      <w:sz w:val="21"/>
      <w:szCs w:val="28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155D70"/>
    <w:rPr>
      <w:rFonts w:ascii="Bodoni Black" w:eastAsia="Lucida Sans Unicode" w:hAnsi="Bodoni Black" w:cs="Bodoni Black"/>
      <w:kern w:val="1"/>
      <w:sz w:val="32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5D70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paragraph" w:customStyle="1" w:styleId="Nagwek50">
    <w:name w:val="Nagłówek5"/>
    <w:basedOn w:val="Normalny"/>
    <w:next w:val="Tekstpodstawowy"/>
    <w:rsid w:val="00155D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55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5D7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155D7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5D70"/>
    <w:pPr>
      <w:jc w:val="both"/>
    </w:pPr>
    <w:rPr>
      <w:sz w:val="26"/>
    </w:rPr>
  </w:style>
  <w:style w:type="paragraph" w:customStyle="1" w:styleId="Standard">
    <w:name w:val="Standard"/>
    <w:rsid w:val="00155D7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character" w:customStyle="1" w:styleId="WW8Num1z0">
    <w:name w:val="WW8Num1z0"/>
    <w:rsid w:val="00155D70"/>
  </w:style>
  <w:style w:type="character" w:customStyle="1" w:styleId="WW8Num1z1">
    <w:name w:val="WW8Num1z1"/>
    <w:rsid w:val="00155D70"/>
  </w:style>
  <w:style w:type="character" w:customStyle="1" w:styleId="WW8Num1z2">
    <w:name w:val="WW8Num1z2"/>
    <w:rsid w:val="00155D70"/>
  </w:style>
  <w:style w:type="character" w:customStyle="1" w:styleId="WW8Num1z3">
    <w:name w:val="WW8Num1z3"/>
    <w:rsid w:val="00155D70"/>
  </w:style>
  <w:style w:type="character" w:customStyle="1" w:styleId="WW8Num1z4">
    <w:name w:val="WW8Num1z4"/>
    <w:rsid w:val="00155D70"/>
  </w:style>
  <w:style w:type="character" w:customStyle="1" w:styleId="WW8Num1z5">
    <w:name w:val="WW8Num1z5"/>
    <w:rsid w:val="00155D70"/>
  </w:style>
  <w:style w:type="character" w:customStyle="1" w:styleId="WW8Num1z6">
    <w:name w:val="WW8Num1z6"/>
    <w:rsid w:val="00155D70"/>
  </w:style>
  <w:style w:type="character" w:customStyle="1" w:styleId="WW8Num1z7">
    <w:name w:val="WW8Num1z7"/>
    <w:rsid w:val="00155D70"/>
  </w:style>
  <w:style w:type="character" w:customStyle="1" w:styleId="WW8Num1z8">
    <w:name w:val="WW8Num1z8"/>
    <w:rsid w:val="00155D70"/>
  </w:style>
  <w:style w:type="character" w:customStyle="1" w:styleId="WW8Num2z0">
    <w:name w:val="WW8Num2z0"/>
    <w:rsid w:val="00155D70"/>
    <w:rPr>
      <w:rFonts w:ascii="Times New Roman" w:hAnsi="Times New Roman" w:cs="Times New Roman"/>
      <w:b/>
      <w:bCs w:val="0"/>
      <w:i w:val="0"/>
      <w:iCs w:val="0"/>
      <w:sz w:val="22"/>
      <w:szCs w:val="22"/>
    </w:rPr>
  </w:style>
  <w:style w:type="character" w:customStyle="1" w:styleId="WW8Num2z1">
    <w:name w:val="WW8Num2z1"/>
    <w:rsid w:val="00155D70"/>
  </w:style>
  <w:style w:type="character" w:customStyle="1" w:styleId="WW8Num2z2">
    <w:name w:val="WW8Num2z2"/>
    <w:rsid w:val="00155D70"/>
  </w:style>
  <w:style w:type="character" w:customStyle="1" w:styleId="WW8Num2z3">
    <w:name w:val="WW8Num2z3"/>
    <w:rsid w:val="00155D70"/>
  </w:style>
  <w:style w:type="character" w:customStyle="1" w:styleId="WW8Num2z4">
    <w:name w:val="WW8Num2z4"/>
    <w:rsid w:val="00155D70"/>
  </w:style>
  <w:style w:type="character" w:customStyle="1" w:styleId="WW8Num2z5">
    <w:name w:val="WW8Num2z5"/>
    <w:rsid w:val="00155D70"/>
  </w:style>
  <w:style w:type="character" w:customStyle="1" w:styleId="WW8Num2z6">
    <w:name w:val="WW8Num2z6"/>
    <w:rsid w:val="00155D70"/>
  </w:style>
  <w:style w:type="character" w:customStyle="1" w:styleId="WW8Num2z7">
    <w:name w:val="WW8Num2z7"/>
    <w:rsid w:val="00155D70"/>
  </w:style>
  <w:style w:type="character" w:customStyle="1" w:styleId="WW8Num2z8">
    <w:name w:val="WW8Num2z8"/>
    <w:rsid w:val="00155D70"/>
  </w:style>
  <w:style w:type="character" w:customStyle="1" w:styleId="WW8Num3z0">
    <w:name w:val="WW8Num3z0"/>
    <w:rsid w:val="00155D7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z1">
    <w:name w:val="WW8Num3z1"/>
    <w:rsid w:val="00155D70"/>
  </w:style>
  <w:style w:type="character" w:customStyle="1" w:styleId="WW8Num3z2">
    <w:name w:val="WW8Num3z2"/>
    <w:rsid w:val="00155D70"/>
  </w:style>
  <w:style w:type="character" w:customStyle="1" w:styleId="WW8Num3z3">
    <w:name w:val="WW8Num3z3"/>
    <w:rsid w:val="00155D70"/>
  </w:style>
  <w:style w:type="character" w:customStyle="1" w:styleId="WW8Num3z4">
    <w:name w:val="WW8Num3z4"/>
    <w:rsid w:val="00155D70"/>
  </w:style>
  <w:style w:type="character" w:customStyle="1" w:styleId="WW8Num3z5">
    <w:name w:val="WW8Num3z5"/>
    <w:rsid w:val="00155D70"/>
  </w:style>
  <w:style w:type="character" w:customStyle="1" w:styleId="WW8Num3z6">
    <w:name w:val="WW8Num3z6"/>
    <w:rsid w:val="00155D70"/>
  </w:style>
  <w:style w:type="character" w:customStyle="1" w:styleId="WW8Num3z7">
    <w:name w:val="WW8Num3z7"/>
    <w:rsid w:val="00155D70"/>
  </w:style>
  <w:style w:type="character" w:customStyle="1" w:styleId="WW8Num3z8">
    <w:name w:val="WW8Num3z8"/>
    <w:rsid w:val="00155D70"/>
  </w:style>
  <w:style w:type="character" w:customStyle="1" w:styleId="WW8Num4z0">
    <w:name w:val="WW8Num4z0"/>
    <w:rsid w:val="00155D70"/>
  </w:style>
  <w:style w:type="character" w:customStyle="1" w:styleId="WW8Num5z0">
    <w:name w:val="WW8Num5z0"/>
    <w:rsid w:val="00155D70"/>
    <w:rPr>
      <w:rFonts w:cs="Times New Roman"/>
      <w:iCs/>
      <w:sz w:val="22"/>
      <w:szCs w:val="22"/>
    </w:rPr>
  </w:style>
  <w:style w:type="character" w:customStyle="1" w:styleId="Domylnaczcionkaakapitu7">
    <w:name w:val="Domyślna czcionka akapitu7"/>
    <w:rsid w:val="00155D70"/>
  </w:style>
  <w:style w:type="character" w:customStyle="1" w:styleId="WW8Num4z1">
    <w:name w:val="WW8Num4z1"/>
    <w:rsid w:val="00155D70"/>
  </w:style>
  <w:style w:type="character" w:customStyle="1" w:styleId="WW8Num4z2">
    <w:name w:val="WW8Num4z2"/>
    <w:rsid w:val="00155D70"/>
  </w:style>
  <w:style w:type="character" w:customStyle="1" w:styleId="WW8Num4z3">
    <w:name w:val="WW8Num4z3"/>
    <w:rsid w:val="00155D70"/>
  </w:style>
  <w:style w:type="character" w:customStyle="1" w:styleId="WW8Num4z4">
    <w:name w:val="WW8Num4z4"/>
    <w:rsid w:val="00155D70"/>
  </w:style>
  <w:style w:type="character" w:customStyle="1" w:styleId="WW8Num4z5">
    <w:name w:val="WW8Num4z5"/>
    <w:rsid w:val="00155D70"/>
  </w:style>
  <w:style w:type="character" w:customStyle="1" w:styleId="WW8Num4z6">
    <w:name w:val="WW8Num4z6"/>
    <w:rsid w:val="00155D70"/>
  </w:style>
  <w:style w:type="character" w:customStyle="1" w:styleId="WW8Num4z7">
    <w:name w:val="WW8Num4z7"/>
    <w:rsid w:val="00155D70"/>
  </w:style>
  <w:style w:type="character" w:customStyle="1" w:styleId="WW8Num4z8">
    <w:name w:val="WW8Num4z8"/>
    <w:rsid w:val="00155D70"/>
  </w:style>
  <w:style w:type="character" w:customStyle="1" w:styleId="Absatz-Standardschriftart">
    <w:name w:val="Absatz-Standardschriftart"/>
    <w:rsid w:val="00155D70"/>
  </w:style>
  <w:style w:type="character" w:customStyle="1" w:styleId="WW-Absatz-Standardschriftart">
    <w:name w:val="WW-Absatz-Standardschriftart"/>
    <w:rsid w:val="00155D70"/>
  </w:style>
  <w:style w:type="character" w:customStyle="1" w:styleId="WW-Absatz-Standardschriftart1">
    <w:name w:val="WW-Absatz-Standardschriftart1"/>
    <w:rsid w:val="00155D70"/>
  </w:style>
  <w:style w:type="character" w:customStyle="1" w:styleId="WW-Absatz-Standardschriftart11">
    <w:name w:val="WW-Absatz-Standardschriftart11"/>
    <w:rsid w:val="00155D70"/>
  </w:style>
  <w:style w:type="character" w:customStyle="1" w:styleId="WW-Absatz-Standardschriftart111">
    <w:name w:val="WW-Absatz-Standardschriftart111"/>
    <w:rsid w:val="00155D70"/>
  </w:style>
  <w:style w:type="character" w:customStyle="1" w:styleId="WW-Absatz-Standardschriftart1111">
    <w:name w:val="WW-Absatz-Standardschriftart1111"/>
    <w:rsid w:val="00155D70"/>
  </w:style>
  <w:style w:type="character" w:customStyle="1" w:styleId="WW-Absatz-Standardschriftart11111">
    <w:name w:val="WW-Absatz-Standardschriftart11111"/>
    <w:rsid w:val="00155D70"/>
  </w:style>
  <w:style w:type="character" w:customStyle="1" w:styleId="WW-Absatz-Standardschriftart111111">
    <w:name w:val="WW-Absatz-Standardschriftart111111"/>
    <w:rsid w:val="00155D70"/>
  </w:style>
  <w:style w:type="character" w:customStyle="1" w:styleId="WW-Absatz-Standardschriftart1111111">
    <w:name w:val="WW-Absatz-Standardschriftart1111111"/>
    <w:rsid w:val="00155D70"/>
  </w:style>
  <w:style w:type="character" w:customStyle="1" w:styleId="WW-Absatz-Standardschriftart11111111">
    <w:name w:val="WW-Absatz-Standardschriftart11111111"/>
    <w:rsid w:val="00155D70"/>
  </w:style>
  <w:style w:type="character" w:customStyle="1" w:styleId="WW-Absatz-Standardschriftart111111111">
    <w:name w:val="WW-Absatz-Standardschriftart111111111"/>
    <w:rsid w:val="00155D70"/>
  </w:style>
  <w:style w:type="character" w:customStyle="1" w:styleId="WW-Absatz-Standardschriftart1111111111">
    <w:name w:val="WW-Absatz-Standardschriftart1111111111"/>
    <w:rsid w:val="00155D70"/>
  </w:style>
  <w:style w:type="character" w:customStyle="1" w:styleId="WW-Absatz-Standardschriftart11111111111">
    <w:name w:val="WW-Absatz-Standardschriftart11111111111"/>
    <w:rsid w:val="00155D70"/>
  </w:style>
  <w:style w:type="character" w:customStyle="1" w:styleId="WW-Absatz-Standardschriftart111111111111">
    <w:name w:val="WW-Absatz-Standardschriftart111111111111"/>
    <w:rsid w:val="00155D70"/>
  </w:style>
  <w:style w:type="character" w:customStyle="1" w:styleId="WW-Absatz-Standardschriftart1111111111111">
    <w:name w:val="WW-Absatz-Standardschriftart1111111111111"/>
    <w:rsid w:val="00155D70"/>
  </w:style>
  <w:style w:type="character" w:customStyle="1" w:styleId="WW-Absatz-Standardschriftart11111111111111">
    <w:name w:val="WW-Absatz-Standardschriftart11111111111111"/>
    <w:rsid w:val="00155D70"/>
  </w:style>
  <w:style w:type="character" w:customStyle="1" w:styleId="WW-Absatz-Standardschriftart111111111111111">
    <w:name w:val="WW-Absatz-Standardschriftart111111111111111"/>
    <w:rsid w:val="00155D70"/>
  </w:style>
  <w:style w:type="character" w:customStyle="1" w:styleId="WW-Absatz-Standardschriftart1111111111111111">
    <w:name w:val="WW-Absatz-Standardschriftart1111111111111111"/>
    <w:rsid w:val="00155D70"/>
  </w:style>
  <w:style w:type="character" w:customStyle="1" w:styleId="WW-Absatz-Standardschriftart11111111111111111">
    <w:name w:val="WW-Absatz-Standardschriftart11111111111111111"/>
    <w:rsid w:val="00155D70"/>
  </w:style>
  <w:style w:type="character" w:customStyle="1" w:styleId="WW-Absatz-Standardschriftart111111111111111111">
    <w:name w:val="WW-Absatz-Standardschriftart111111111111111111"/>
    <w:rsid w:val="00155D70"/>
  </w:style>
  <w:style w:type="character" w:customStyle="1" w:styleId="WW-Absatz-Standardschriftart1111111111111111111">
    <w:name w:val="WW-Absatz-Standardschriftart1111111111111111111"/>
    <w:rsid w:val="00155D70"/>
  </w:style>
  <w:style w:type="character" w:customStyle="1" w:styleId="WW-Absatz-Standardschriftart11111111111111111111">
    <w:name w:val="WW-Absatz-Standardschriftart11111111111111111111"/>
    <w:rsid w:val="00155D70"/>
  </w:style>
  <w:style w:type="character" w:customStyle="1" w:styleId="WW-Absatz-Standardschriftart111111111111111111111">
    <w:name w:val="WW-Absatz-Standardschriftart111111111111111111111"/>
    <w:rsid w:val="00155D70"/>
  </w:style>
  <w:style w:type="character" w:customStyle="1" w:styleId="WW-Absatz-Standardschriftart1111111111111111111111">
    <w:name w:val="WW-Absatz-Standardschriftart1111111111111111111111"/>
    <w:rsid w:val="00155D70"/>
  </w:style>
  <w:style w:type="character" w:customStyle="1" w:styleId="WW-Absatz-Standardschriftart11111111111111111111111">
    <w:name w:val="WW-Absatz-Standardschriftart11111111111111111111111"/>
    <w:rsid w:val="00155D70"/>
  </w:style>
  <w:style w:type="character" w:customStyle="1" w:styleId="WW-Absatz-Standardschriftart111111111111111111111111">
    <w:name w:val="WW-Absatz-Standardschriftart111111111111111111111111"/>
    <w:rsid w:val="00155D70"/>
  </w:style>
  <w:style w:type="character" w:customStyle="1" w:styleId="WW-Absatz-Standardschriftart1111111111111111111111111">
    <w:name w:val="WW-Absatz-Standardschriftart1111111111111111111111111"/>
    <w:rsid w:val="00155D70"/>
  </w:style>
  <w:style w:type="character" w:customStyle="1" w:styleId="WW-Absatz-Standardschriftart11111111111111111111111111">
    <w:name w:val="WW-Absatz-Standardschriftart11111111111111111111111111"/>
    <w:rsid w:val="00155D70"/>
  </w:style>
  <w:style w:type="character" w:customStyle="1" w:styleId="WW-Absatz-Standardschriftart111111111111111111111111111">
    <w:name w:val="WW-Absatz-Standardschriftart111111111111111111111111111"/>
    <w:rsid w:val="00155D70"/>
  </w:style>
  <w:style w:type="character" w:customStyle="1" w:styleId="WW-Absatz-Standardschriftart1111111111111111111111111111">
    <w:name w:val="WW-Absatz-Standardschriftart1111111111111111111111111111"/>
    <w:rsid w:val="00155D70"/>
  </w:style>
  <w:style w:type="character" w:customStyle="1" w:styleId="WW-Absatz-Standardschriftart11111111111111111111111111111">
    <w:name w:val="WW-Absatz-Standardschriftart11111111111111111111111111111"/>
    <w:rsid w:val="00155D70"/>
  </w:style>
  <w:style w:type="character" w:customStyle="1" w:styleId="WW-Absatz-Standardschriftart111111111111111111111111111111">
    <w:name w:val="WW-Absatz-Standardschriftart111111111111111111111111111111"/>
    <w:rsid w:val="00155D70"/>
  </w:style>
  <w:style w:type="character" w:customStyle="1" w:styleId="WW-Absatz-Standardschriftart1111111111111111111111111111111">
    <w:name w:val="WW-Absatz-Standardschriftart1111111111111111111111111111111"/>
    <w:rsid w:val="00155D70"/>
  </w:style>
  <w:style w:type="character" w:customStyle="1" w:styleId="WW-Absatz-Standardschriftart11111111111111111111111111111111">
    <w:name w:val="WW-Absatz-Standardschriftart11111111111111111111111111111111"/>
    <w:rsid w:val="00155D70"/>
  </w:style>
  <w:style w:type="character" w:customStyle="1" w:styleId="WW-Absatz-Standardschriftart111111111111111111111111111111111">
    <w:name w:val="WW-Absatz-Standardschriftart111111111111111111111111111111111"/>
    <w:rsid w:val="00155D70"/>
  </w:style>
  <w:style w:type="character" w:customStyle="1" w:styleId="WW-Absatz-Standardschriftart1111111111111111111111111111111111">
    <w:name w:val="WW-Absatz-Standardschriftart1111111111111111111111111111111111"/>
    <w:rsid w:val="00155D70"/>
  </w:style>
  <w:style w:type="character" w:customStyle="1" w:styleId="WW-Absatz-Standardschriftart11111111111111111111111111111111111">
    <w:name w:val="WW-Absatz-Standardschriftart11111111111111111111111111111111111"/>
    <w:rsid w:val="00155D70"/>
  </w:style>
  <w:style w:type="character" w:customStyle="1" w:styleId="WW-Absatz-Standardschriftart111111111111111111111111111111111111">
    <w:name w:val="WW-Absatz-Standardschriftart111111111111111111111111111111111111"/>
    <w:rsid w:val="00155D70"/>
  </w:style>
  <w:style w:type="character" w:customStyle="1" w:styleId="WW-Absatz-Standardschriftart1111111111111111111111111111111111111">
    <w:name w:val="WW-Absatz-Standardschriftart1111111111111111111111111111111111111"/>
    <w:rsid w:val="00155D70"/>
  </w:style>
  <w:style w:type="character" w:customStyle="1" w:styleId="WW-Absatz-Standardschriftart11111111111111111111111111111111111111">
    <w:name w:val="WW-Absatz-Standardschriftart11111111111111111111111111111111111111"/>
    <w:rsid w:val="00155D70"/>
  </w:style>
  <w:style w:type="character" w:customStyle="1" w:styleId="WW-Absatz-Standardschriftart111111111111111111111111111111111111111">
    <w:name w:val="WW-Absatz-Standardschriftart111111111111111111111111111111111111111"/>
    <w:rsid w:val="00155D70"/>
  </w:style>
  <w:style w:type="character" w:customStyle="1" w:styleId="WW-Absatz-Standardschriftart1111111111111111111111111111111111111111">
    <w:name w:val="WW-Absatz-Standardschriftart1111111111111111111111111111111111111111"/>
    <w:rsid w:val="00155D70"/>
  </w:style>
  <w:style w:type="character" w:customStyle="1" w:styleId="WW-Absatz-Standardschriftart11111111111111111111111111111111111111111">
    <w:name w:val="WW-Absatz-Standardschriftart11111111111111111111111111111111111111111"/>
    <w:rsid w:val="00155D70"/>
  </w:style>
  <w:style w:type="character" w:customStyle="1" w:styleId="WW-Absatz-Standardschriftart111111111111111111111111111111111111111111">
    <w:name w:val="WW-Absatz-Standardschriftart111111111111111111111111111111111111111111"/>
    <w:rsid w:val="00155D70"/>
  </w:style>
  <w:style w:type="character" w:customStyle="1" w:styleId="WW-Absatz-Standardschriftart1111111111111111111111111111111111111111111">
    <w:name w:val="WW-Absatz-Standardschriftart1111111111111111111111111111111111111111111"/>
    <w:rsid w:val="00155D70"/>
  </w:style>
  <w:style w:type="character" w:customStyle="1" w:styleId="WW-Absatz-Standardschriftart11111111111111111111111111111111111111111111">
    <w:name w:val="WW-Absatz-Standardschriftart11111111111111111111111111111111111111111111"/>
    <w:rsid w:val="00155D70"/>
  </w:style>
  <w:style w:type="character" w:customStyle="1" w:styleId="WW-Absatz-Standardschriftart111111111111111111111111111111111111111111111">
    <w:name w:val="WW-Absatz-Standardschriftart111111111111111111111111111111111111111111111"/>
    <w:rsid w:val="00155D70"/>
  </w:style>
  <w:style w:type="character" w:customStyle="1" w:styleId="WW-Absatz-Standardschriftart1111111111111111111111111111111111111111111111">
    <w:name w:val="WW-Absatz-Standardschriftart1111111111111111111111111111111111111111111111"/>
    <w:rsid w:val="00155D70"/>
  </w:style>
  <w:style w:type="character" w:customStyle="1" w:styleId="WW-Absatz-Standardschriftart11111111111111111111111111111111111111111111111">
    <w:name w:val="WW-Absatz-Standardschriftart11111111111111111111111111111111111111111111111"/>
    <w:rsid w:val="00155D70"/>
  </w:style>
  <w:style w:type="character" w:customStyle="1" w:styleId="WW-Absatz-Standardschriftart111111111111111111111111111111111111111111111111">
    <w:name w:val="WW-Absatz-Standardschriftart111111111111111111111111111111111111111111111111"/>
    <w:rsid w:val="00155D70"/>
  </w:style>
  <w:style w:type="character" w:customStyle="1" w:styleId="WW-Absatz-Standardschriftart1111111111111111111111111111111111111111111111111">
    <w:name w:val="WW-Absatz-Standardschriftart1111111111111111111111111111111111111111111111111"/>
    <w:rsid w:val="00155D7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5D7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5D7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5D7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5D7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5D7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5D7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5D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5D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5D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5D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5D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5D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5D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5D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55D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55D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55D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55D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55D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55D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55D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55D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55D70"/>
  </w:style>
  <w:style w:type="character" w:customStyle="1" w:styleId="Domylnaczcionkaakapitu6">
    <w:name w:val="Domyślna czcionka akapitu6"/>
    <w:rsid w:val="00155D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55D70"/>
  </w:style>
  <w:style w:type="character" w:customStyle="1" w:styleId="Domylnaczcionkaakapitu5">
    <w:name w:val="Domyślna czcionka akapitu5"/>
    <w:rsid w:val="00155D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55D70"/>
  </w:style>
  <w:style w:type="character" w:customStyle="1" w:styleId="WW8Num6z0">
    <w:name w:val="WW8Num6z0"/>
    <w:rsid w:val="00155D70"/>
    <w:rPr>
      <w:rFonts w:ascii="Symbol" w:hAnsi="Symbol" w:cs="Symbol"/>
      <w:b w:val="0"/>
      <w:i w:val="0"/>
      <w:sz w:val="16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55D70"/>
  </w:style>
  <w:style w:type="character" w:customStyle="1" w:styleId="Domylnaczcionkaakapitu4">
    <w:name w:val="Domyślna czcionka akapitu4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55D70"/>
  </w:style>
  <w:style w:type="character" w:customStyle="1" w:styleId="Domylnaczcionkaakapitu3">
    <w:name w:val="Domyślna czcionka akapitu3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55D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55D70"/>
  </w:style>
  <w:style w:type="character" w:customStyle="1" w:styleId="WW8Num6z1">
    <w:name w:val="WW8Num6z1"/>
    <w:rsid w:val="00155D70"/>
    <w:rPr>
      <w:rFonts w:ascii="OpenSymbol" w:hAnsi="OpenSymbol" w:cs="Wingdings 2"/>
    </w:rPr>
  </w:style>
  <w:style w:type="character" w:customStyle="1" w:styleId="WW8Num7z0">
    <w:name w:val="WW8Num7z0"/>
    <w:rsid w:val="00155D7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55D70"/>
    <w:rPr>
      <w:rFonts w:ascii="Courier New" w:hAnsi="Courier New" w:cs="Courier New"/>
    </w:rPr>
  </w:style>
  <w:style w:type="character" w:customStyle="1" w:styleId="WW8Num7z2">
    <w:name w:val="WW8Num7z2"/>
    <w:rsid w:val="00155D70"/>
    <w:rPr>
      <w:rFonts w:ascii="Wingdings" w:hAnsi="Wingdings" w:cs="Wingdings"/>
    </w:rPr>
  </w:style>
  <w:style w:type="character" w:customStyle="1" w:styleId="WW8Num8z0">
    <w:name w:val="WW8Num8z0"/>
    <w:rsid w:val="00155D70"/>
    <w:rPr>
      <w:rFonts w:ascii="Symbol" w:hAnsi="Symbol" w:cs="Symbol"/>
      <w:b w:val="0"/>
      <w:i w:val="0"/>
      <w:sz w:val="16"/>
    </w:rPr>
  </w:style>
  <w:style w:type="character" w:customStyle="1" w:styleId="WW8Num8z1">
    <w:name w:val="WW8Num8z1"/>
    <w:rsid w:val="00155D70"/>
    <w:rPr>
      <w:rFonts w:ascii="Courier New" w:hAnsi="Courier New" w:cs="Courier New"/>
    </w:rPr>
  </w:style>
  <w:style w:type="character" w:customStyle="1" w:styleId="WW8Num8z2">
    <w:name w:val="WW8Num8z2"/>
    <w:rsid w:val="00155D70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55D70"/>
  </w:style>
  <w:style w:type="character" w:customStyle="1" w:styleId="Domylnaczcionkaakapitu2">
    <w:name w:val="Domyślna czcionka akapitu2"/>
    <w:rsid w:val="00155D70"/>
  </w:style>
  <w:style w:type="character" w:styleId="Hipercze">
    <w:name w:val="Hyperlink"/>
    <w:rsid w:val="00155D70"/>
    <w:rPr>
      <w:color w:val="0000FF"/>
      <w:u w:val="single"/>
    </w:rPr>
  </w:style>
  <w:style w:type="character" w:customStyle="1" w:styleId="WW8Num5z3">
    <w:name w:val="WW8Num5z3"/>
    <w:rsid w:val="00155D70"/>
    <w:rPr>
      <w:rFonts w:ascii="Symbol" w:hAnsi="Symbol" w:cs="Symbol"/>
    </w:rPr>
  </w:style>
  <w:style w:type="character" w:customStyle="1" w:styleId="WW8Num5z4">
    <w:name w:val="WW8Num5z4"/>
    <w:rsid w:val="00155D70"/>
    <w:rPr>
      <w:rFonts w:ascii="Microsoft Sans Serif" w:hAnsi="Microsoft Sans Serif" w:cs="StarSymbol"/>
      <w:sz w:val="18"/>
      <w:szCs w:val="18"/>
    </w:rPr>
  </w:style>
  <w:style w:type="character" w:customStyle="1" w:styleId="Uwydatnienie1">
    <w:name w:val="Uwydatnienie1"/>
    <w:rsid w:val="00155D70"/>
    <w:rPr>
      <w:i/>
      <w:iCs/>
    </w:rPr>
  </w:style>
  <w:style w:type="character" w:customStyle="1" w:styleId="WW8Num21z0">
    <w:name w:val="WW8Num21z0"/>
    <w:rsid w:val="00155D70"/>
    <w:rPr>
      <w:rFonts w:ascii="Symbol" w:hAnsi="Symbol" w:cs="Symbol"/>
    </w:rPr>
  </w:style>
  <w:style w:type="character" w:customStyle="1" w:styleId="WW8Num21z1">
    <w:name w:val="WW8Num21z1"/>
    <w:rsid w:val="00155D70"/>
    <w:rPr>
      <w:rFonts w:ascii="Courier New" w:hAnsi="Courier New" w:cs="Courier New"/>
    </w:rPr>
  </w:style>
  <w:style w:type="character" w:customStyle="1" w:styleId="WW8Num21z2">
    <w:name w:val="WW8Num21z2"/>
    <w:rsid w:val="00155D70"/>
    <w:rPr>
      <w:rFonts w:ascii="Wingdings" w:hAnsi="Wingdings" w:cs="Wingdings"/>
    </w:rPr>
  </w:style>
  <w:style w:type="character" w:customStyle="1" w:styleId="WW8Num18z1">
    <w:name w:val="WW8Num18z1"/>
    <w:rsid w:val="00155D70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sid w:val="00155D70"/>
  </w:style>
  <w:style w:type="character" w:customStyle="1" w:styleId="Symbolewypunktowania">
    <w:name w:val="Symbole wypunktowania"/>
    <w:rsid w:val="00155D70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155D70"/>
  </w:style>
  <w:style w:type="character" w:styleId="Pogrubienie">
    <w:name w:val="Strong"/>
    <w:qFormat/>
    <w:rsid w:val="00155D70"/>
    <w:rPr>
      <w:b/>
      <w:bCs/>
    </w:rPr>
  </w:style>
  <w:style w:type="character" w:customStyle="1" w:styleId="WW8Num33z3">
    <w:name w:val="WW8Num33z3"/>
    <w:rsid w:val="00155D7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155D7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55D70"/>
    <w:rPr>
      <w:rFonts w:ascii="Wingdings 2" w:hAnsi="Wingdings 2" w:cs="Symbol"/>
    </w:rPr>
  </w:style>
  <w:style w:type="character" w:customStyle="1" w:styleId="WW8Num11z0">
    <w:name w:val="WW8Num11z0"/>
    <w:rsid w:val="00155D70"/>
    <w:rPr>
      <w:sz w:val="22"/>
      <w:szCs w:val="22"/>
    </w:rPr>
  </w:style>
  <w:style w:type="character" w:customStyle="1" w:styleId="ListLabel62">
    <w:name w:val="ListLabel 62"/>
    <w:rsid w:val="00155D70"/>
    <w:rPr>
      <w:b/>
      <w:i w:val="0"/>
      <w:sz w:val="22"/>
    </w:rPr>
  </w:style>
  <w:style w:type="character" w:customStyle="1" w:styleId="WW8Num27z0">
    <w:name w:val="WW8Num27z0"/>
    <w:rsid w:val="00155D70"/>
  </w:style>
  <w:style w:type="paragraph" w:customStyle="1" w:styleId="Nagwek60">
    <w:name w:val="Nagłówek6"/>
    <w:basedOn w:val="Nagwek50"/>
    <w:next w:val="Tekstpodstawowy"/>
    <w:rsid w:val="00155D70"/>
    <w:pPr>
      <w:jc w:val="center"/>
    </w:pPr>
    <w:rPr>
      <w:b/>
      <w:bCs/>
      <w:sz w:val="56"/>
      <w:szCs w:val="56"/>
    </w:rPr>
  </w:style>
  <w:style w:type="paragraph" w:styleId="Lista">
    <w:name w:val="List"/>
    <w:basedOn w:val="Tekstpodstawowy"/>
    <w:rsid w:val="00155D70"/>
  </w:style>
  <w:style w:type="paragraph" w:styleId="Legenda">
    <w:name w:val="caption"/>
    <w:basedOn w:val="Normalny"/>
    <w:qFormat/>
    <w:rsid w:val="00155D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55D70"/>
    <w:pPr>
      <w:suppressLineNumbers/>
    </w:pPr>
  </w:style>
  <w:style w:type="paragraph" w:customStyle="1" w:styleId="Legenda1">
    <w:name w:val="Legenda1"/>
    <w:basedOn w:val="Normalny"/>
    <w:rsid w:val="00155D70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rsid w:val="00155D7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155D70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155D7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3">
    <w:name w:val="Podpis3"/>
    <w:basedOn w:val="Normalny"/>
    <w:rsid w:val="00155D70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155D7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155D70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155D70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55D70"/>
    <w:pPr>
      <w:suppressAutoHyphens w:val="0"/>
      <w:ind w:left="705"/>
    </w:pPr>
    <w:rPr>
      <w:sz w:val="22"/>
    </w:rPr>
  </w:style>
  <w:style w:type="paragraph" w:customStyle="1" w:styleId="WW-Tekstpodstawowy2">
    <w:name w:val="WW-Tekst podstawowy 2"/>
    <w:basedOn w:val="Normalny"/>
    <w:rsid w:val="00155D70"/>
    <w:pPr>
      <w:suppressAutoHyphens w:val="0"/>
      <w:ind w:right="-453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155D70"/>
    <w:pPr>
      <w:suppressAutoHyphens w:val="0"/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D70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155D70"/>
    <w:pPr>
      <w:suppressAutoHyphens w:val="0"/>
      <w:spacing w:after="120" w:line="480" w:lineRule="auto"/>
    </w:pPr>
  </w:style>
  <w:style w:type="paragraph" w:customStyle="1" w:styleId="Zawartotabeli">
    <w:name w:val="Zawartość tabeli"/>
    <w:basedOn w:val="Normalny"/>
    <w:rsid w:val="00155D70"/>
    <w:pPr>
      <w:suppressLineNumbers/>
      <w:suppressAutoHyphens w:val="0"/>
    </w:pPr>
  </w:style>
  <w:style w:type="paragraph" w:customStyle="1" w:styleId="Nagwektabeli">
    <w:name w:val="Nagłówek tabeli"/>
    <w:basedOn w:val="Zawartotabeli"/>
    <w:rsid w:val="00155D70"/>
    <w:pPr>
      <w:jc w:val="center"/>
    </w:pPr>
    <w:rPr>
      <w:b/>
      <w:bCs/>
    </w:rPr>
  </w:style>
  <w:style w:type="paragraph" w:styleId="NormalnyWeb">
    <w:name w:val="Normal (Web)"/>
    <w:basedOn w:val="Normalny"/>
    <w:rsid w:val="00155D70"/>
    <w:pPr>
      <w:suppressAutoHyphens w:val="0"/>
      <w:spacing w:before="100" w:after="100"/>
      <w:jc w:val="both"/>
    </w:pPr>
    <w:rPr>
      <w:szCs w:val="28"/>
    </w:rPr>
  </w:style>
  <w:style w:type="paragraph" w:customStyle="1" w:styleId="western">
    <w:name w:val="western"/>
    <w:basedOn w:val="Normalny"/>
    <w:rsid w:val="00155D70"/>
    <w:pPr>
      <w:suppressAutoHyphens w:val="0"/>
      <w:spacing w:before="280" w:after="280" w:line="360" w:lineRule="auto"/>
      <w:jc w:val="center"/>
    </w:pPr>
    <w:rPr>
      <w:rFonts w:ascii="Arial" w:hAnsi="Arial" w:cs="Arial"/>
      <w:b/>
      <w:bCs/>
      <w:color w:val="000000"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155D70"/>
    <w:pPr>
      <w:spacing w:line="420" w:lineRule="exact"/>
      <w:ind w:left="284" w:hanging="284"/>
      <w:jc w:val="both"/>
    </w:pPr>
    <w:rPr>
      <w:sz w:val="26"/>
    </w:rPr>
  </w:style>
  <w:style w:type="paragraph" w:customStyle="1" w:styleId="Tekstpodstawowywcity22">
    <w:name w:val="Tekst podstawowy wcięty 22"/>
    <w:basedOn w:val="Standard"/>
    <w:rsid w:val="00155D70"/>
    <w:pPr>
      <w:ind w:left="705"/>
    </w:pPr>
    <w:rPr>
      <w:sz w:val="22"/>
    </w:rPr>
  </w:style>
  <w:style w:type="paragraph" w:styleId="Stopka">
    <w:name w:val="footer"/>
    <w:basedOn w:val="Standard"/>
    <w:link w:val="StopkaZnak"/>
    <w:uiPriority w:val="99"/>
    <w:rsid w:val="00155D7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55D70"/>
    <w:rPr>
      <w:rFonts w:ascii="Times New Roman" w:eastAsia="Times New Roman" w:hAnsi="Times New Roman" w:cs="Times New Roman"/>
      <w:kern w:val="1"/>
      <w:sz w:val="28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rsid w:val="00155D7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D7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LO-Normal">
    <w:name w:val="LO-Normal"/>
    <w:basedOn w:val="Normalny"/>
    <w:rsid w:val="00155D70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Kolorowalistaakcent11">
    <w:name w:val="Kolorowa lista — akcent 11"/>
    <w:basedOn w:val="Normalny"/>
    <w:qFormat/>
    <w:rsid w:val="00155D70"/>
    <w:pPr>
      <w:ind w:left="720"/>
    </w:pPr>
  </w:style>
  <w:style w:type="paragraph" w:customStyle="1" w:styleId="Cytaty">
    <w:name w:val="Cytaty"/>
    <w:basedOn w:val="Normalny"/>
    <w:rsid w:val="00155D70"/>
    <w:pPr>
      <w:spacing w:after="283"/>
      <w:ind w:left="567" w:right="567"/>
    </w:pPr>
  </w:style>
  <w:style w:type="paragraph" w:styleId="Podtytu">
    <w:name w:val="Subtitle"/>
    <w:basedOn w:val="Nagwek50"/>
    <w:next w:val="Tekstpodstawowy"/>
    <w:link w:val="PodtytuZnak"/>
    <w:qFormat/>
    <w:rsid w:val="00155D70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155D70"/>
    <w:rPr>
      <w:rFonts w:ascii="Arial" w:eastAsia="Lucida Sans Unicode" w:hAnsi="Arial" w:cs="Mangal"/>
      <w:kern w:val="1"/>
      <w:sz w:val="36"/>
      <w:szCs w:val="36"/>
      <w:lang w:eastAsia="zh-CN" w:bidi="hi-IN"/>
    </w:rPr>
  </w:style>
  <w:style w:type="character" w:customStyle="1" w:styleId="FontStyle27">
    <w:name w:val="Font Style27"/>
    <w:uiPriority w:val="99"/>
    <w:rsid w:val="00155D70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155D70"/>
    <w:rPr>
      <w:sz w:val="18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155D70"/>
    <w:rPr>
      <w:rFonts w:ascii="Times New Roman" w:eastAsia="Lucida Sans Unicode" w:hAnsi="Times New Roman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155D7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D70"/>
    <w:rPr>
      <w:szCs w:val="21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D7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55D70"/>
    <w:rPr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rsid w:val="00155D70"/>
    <w:rPr>
      <w:rFonts w:ascii="Times New Roman" w:eastAsia="Lucida Sans Unicode" w:hAnsi="Times New Roman" w:cs="Mangal"/>
      <w:b/>
      <w:bCs/>
      <w:kern w:val="1"/>
      <w:sz w:val="24"/>
      <w:szCs w:val="18"/>
      <w:lang w:eastAsia="zh-CN" w:bidi="hi-IN"/>
    </w:rPr>
  </w:style>
  <w:style w:type="paragraph" w:customStyle="1" w:styleId="Tekstkomentarza1">
    <w:name w:val="Tekst komentarza1"/>
    <w:basedOn w:val="Normalny"/>
    <w:rsid w:val="00155D70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155D70"/>
    <w:pPr>
      <w:ind w:left="720"/>
    </w:pPr>
  </w:style>
  <w:style w:type="paragraph" w:customStyle="1" w:styleId="Default">
    <w:name w:val="Default"/>
    <w:rsid w:val="00155D70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character" w:customStyle="1" w:styleId="WW8Num15z0">
    <w:name w:val="WW8Num15z0"/>
    <w:rsid w:val="00155D70"/>
    <w:rPr>
      <w:b w:val="0"/>
      <w:bCs w:val="0"/>
      <w:sz w:val="24"/>
      <w:szCs w:val="24"/>
    </w:rPr>
  </w:style>
  <w:style w:type="character" w:customStyle="1" w:styleId="WW8Num18z0">
    <w:name w:val="WW8Num18z0"/>
    <w:rsid w:val="00155D70"/>
    <w:rPr>
      <w:b w:val="0"/>
      <w:bCs w:val="0"/>
      <w:i w:val="0"/>
      <w:sz w:val="24"/>
      <w:szCs w:val="24"/>
    </w:rPr>
  </w:style>
  <w:style w:type="character" w:customStyle="1" w:styleId="WW8Num19z0">
    <w:name w:val="WW8Num19z0"/>
    <w:rsid w:val="00155D70"/>
    <w:rPr>
      <w:b w:val="0"/>
      <w:bCs w:val="0"/>
      <w:sz w:val="24"/>
      <w:szCs w:val="24"/>
    </w:rPr>
  </w:style>
  <w:style w:type="character" w:customStyle="1" w:styleId="WW8Num20z0">
    <w:name w:val="WW8Num20z0"/>
    <w:rsid w:val="00155D70"/>
    <w:rPr>
      <w:b w:val="0"/>
    </w:rPr>
  </w:style>
  <w:style w:type="character" w:customStyle="1" w:styleId="WW8Num25z1">
    <w:name w:val="WW8Num25z1"/>
    <w:rsid w:val="00155D70"/>
    <w:rPr>
      <w:b/>
    </w:rPr>
  </w:style>
  <w:style w:type="character" w:customStyle="1" w:styleId="WW8Num9z0">
    <w:name w:val="WW8Num9z0"/>
    <w:rsid w:val="00155D70"/>
    <w:rPr>
      <w:b/>
      <w:i w:val="0"/>
    </w:rPr>
  </w:style>
  <w:style w:type="character" w:customStyle="1" w:styleId="WW8Num13z0">
    <w:name w:val="WW8Num13z0"/>
    <w:rsid w:val="00155D70"/>
    <w:rPr>
      <w:b w:val="0"/>
      <w:bCs w:val="0"/>
      <w:sz w:val="24"/>
      <w:szCs w:val="24"/>
    </w:rPr>
  </w:style>
  <w:style w:type="character" w:customStyle="1" w:styleId="WW8Num16z0">
    <w:name w:val="WW8Num16z0"/>
    <w:rsid w:val="00155D70"/>
    <w:rPr>
      <w:b/>
      <w:sz w:val="24"/>
      <w:szCs w:val="24"/>
    </w:rPr>
  </w:style>
  <w:style w:type="character" w:customStyle="1" w:styleId="WW8Num22z0">
    <w:name w:val="WW8Num22z0"/>
    <w:rsid w:val="00155D70"/>
    <w:rPr>
      <w:b w:val="0"/>
      <w:bCs w:val="0"/>
      <w:sz w:val="24"/>
      <w:szCs w:val="24"/>
    </w:rPr>
  </w:style>
  <w:style w:type="character" w:customStyle="1" w:styleId="WW8Num14z0">
    <w:name w:val="WW8Num14z0"/>
    <w:rsid w:val="00155D70"/>
    <w:rPr>
      <w:b w:val="0"/>
      <w:bCs w:val="0"/>
      <w:sz w:val="24"/>
      <w:szCs w:val="24"/>
    </w:rPr>
  </w:style>
  <w:style w:type="character" w:customStyle="1" w:styleId="WW8Num17z0">
    <w:name w:val="WW8Num17z0"/>
    <w:rsid w:val="00155D70"/>
    <w:rPr>
      <w:sz w:val="24"/>
      <w:szCs w:val="24"/>
    </w:rPr>
  </w:style>
  <w:style w:type="character" w:customStyle="1" w:styleId="WW8Num23z0">
    <w:name w:val="WW8Num23z0"/>
    <w:rsid w:val="00155D7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5D7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5D7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155D70"/>
    <w:rPr>
      <w:sz w:val="24"/>
      <w:szCs w:val="24"/>
    </w:rPr>
  </w:style>
  <w:style w:type="character" w:customStyle="1" w:styleId="WW8Num26z0">
    <w:name w:val="WW8Num26z0"/>
    <w:rsid w:val="00155D70"/>
    <w:rPr>
      <w:b w:val="0"/>
    </w:rPr>
  </w:style>
  <w:style w:type="character" w:customStyle="1" w:styleId="WW8Num29z0">
    <w:name w:val="WW8Num29z0"/>
    <w:rsid w:val="00155D70"/>
    <w:rPr>
      <w:b w:val="0"/>
    </w:rPr>
  </w:style>
  <w:style w:type="character" w:customStyle="1" w:styleId="Znakiprzypiswkocowych">
    <w:name w:val="Znaki przypisów końcowych"/>
    <w:rsid w:val="00155D70"/>
    <w:rPr>
      <w:vertAlign w:val="superscript"/>
    </w:rPr>
  </w:style>
  <w:style w:type="character" w:customStyle="1" w:styleId="Odwoaniedokomentarza1">
    <w:name w:val="Odwołanie do komentarza1"/>
    <w:rsid w:val="00155D70"/>
    <w:rPr>
      <w:sz w:val="16"/>
      <w:szCs w:val="16"/>
    </w:rPr>
  </w:style>
  <w:style w:type="character" w:customStyle="1" w:styleId="Tekstpodstawowy3Znak">
    <w:name w:val="Tekst podstawowy 3 Znak"/>
    <w:rsid w:val="00155D70"/>
    <w:rPr>
      <w:kern w:val="1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155D70"/>
    <w:pPr>
      <w:widowControl/>
      <w:jc w:val="center"/>
    </w:pPr>
    <w:rPr>
      <w:rFonts w:eastAsia="Times New Roman" w:cs="Times New Roman"/>
      <w:sz w:val="28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155D7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55D70"/>
    <w:pPr>
      <w:widowControl/>
      <w:jc w:val="both"/>
    </w:pPr>
    <w:rPr>
      <w:rFonts w:eastAsia="Times New Roman" w:cs="Times New Roman"/>
      <w:b/>
      <w:sz w:val="28"/>
      <w:szCs w:val="20"/>
      <w:lang w:eastAsia="ar-SA" w:bidi="ar-SA"/>
    </w:rPr>
  </w:style>
  <w:style w:type="paragraph" w:customStyle="1" w:styleId="Tekstpodstawowy31">
    <w:name w:val="Tekst podstawowy 31"/>
    <w:basedOn w:val="Normalny"/>
    <w:rsid w:val="00155D70"/>
    <w:pPr>
      <w:widowControl/>
      <w:jc w:val="both"/>
    </w:pPr>
    <w:rPr>
      <w:rFonts w:eastAsia="Times New Roman" w:cs="Times New Roman"/>
      <w:i/>
      <w:sz w:val="28"/>
      <w:szCs w:val="20"/>
      <w:lang w:eastAsia="ar-SA" w:bidi="ar-SA"/>
    </w:rPr>
  </w:style>
  <w:style w:type="paragraph" w:customStyle="1" w:styleId="Zwykytekst1">
    <w:name w:val="Zwykły tekst1"/>
    <w:basedOn w:val="Normalny"/>
    <w:rsid w:val="00155D70"/>
    <w:pPr>
      <w:widowControl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155D70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5D7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5D70"/>
    <w:pPr>
      <w:widowControl/>
      <w:spacing w:after="0"/>
      <w:jc w:val="both"/>
    </w:pPr>
    <w:rPr>
      <w:rFonts w:eastAsia="Times New Roman" w:cs="Times New Roman"/>
      <w:szCs w:val="20"/>
      <w:lang w:eastAsia="ar-SA" w:bidi="ar-SA"/>
    </w:rPr>
  </w:style>
  <w:style w:type="paragraph" w:customStyle="1" w:styleId="Tekstpodstawowy32">
    <w:name w:val="Tekst podstawowy 32"/>
    <w:basedOn w:val="Normalny"/>
    <w:rsid w:val="00155D70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styleId="Adresnakopercie">
    <w:name w:val="envelope address"/>
    <w:basedOn w:val="Normalny"/>
    <w:uiPriority w:val="99"/>
    <w:semiHidden/>
    <w:unhideWhenUsed/>
    <w:rsid w:val="00155D70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Cambria" w:eastAsia="Times New Roman" w:hAnsi="Cambria" w:cs="Times New Roman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55D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uiPriority w:val="99"/>
    <w:semiHidden/>
    <w:rsid w:val="00155D70"/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155D7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Poprawka">
    <w:name w:val="Revision"/>
    <w:hidden/>
    <w:uiPriority w:val="71"/>
    <w:rsid w:val="00155D70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5D70"/>
    <w:pPr>
      <w:spacing w:after="120" w:line="480" w:lineRule="auto"/>
      <w:ind w:left="283"/>
    </w:pPr>
    <w:rPr>
      <w:szCs w:val="21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5D7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55D70"/>
    <w:pPr>
      <w:spacing w:after="120"/>
    </w:pPr>
    <w:rPr>
      <w:sz w:val="16"/>
      <w:szCs w:val="14"/>
      <w:lang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155D70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rsid w:val="00155D7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D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tlapucki</dc:creator>
  <cp:keywords/>
  <dc:description/>
  <cp:lastModifiedBy>mazury4</cp:lastModifiedBy>
  <cp:revision>2</cp:revision>
  <dcterms:created xsi:type="dcterms:W3CDTF">2018-01-16T06:08:00Z</dcterms:created>
  <dcterms:modified xsi:type="dcterms:W3CDTF">2018-01-16T06:08:00Z</dcterms:modified>
</cp:coreProperties>
</file>