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7D51" w14:textId="708B6D34" w:rsidR="009F12B1" w:rsidRPr="009F12B1" w:rsidRDefault="009F12B1" w:rsidP="009F12B1">
      <w:pPr>
        <w:suppressAutoHyphens/>
        <w:spacing w:after="0" w:line="360" w:lineRule="auto"/>
        <w:jc w:val="right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9F12B1">
        <w:rPr>
          <w:rFonts w:eastAsia="Times New Roman" w:cstheme="minorHAnsi"/>
          <w:b/>
          <w:bCs/>
          <w:sz w:val="24"/>
          <w:szCs w:val="24"/>
          <w:lang w:eastAsia="ar-SA"/>
        </w:rPr>
        <w:t>Załącznik nr 2 do oferty</w:t>
      </w:r>
    </w:p>
    <w:p w14:paraId="05C4F1D6" w14:textId="28181201" w:rsidR="00DA5F41" w:rsidRPr="009F12B1" w:rsidRDefault="00DA5F41" w:rsidP="00DA5F4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F12B1">
        <w:rPr>
          <w:rFonts w:eastAsia="Times New Roman" w:cstheme="minorHAnsi"/>
          <w:sz w:val="24"/>
          <w:szCs w:val="24"/>
          <w:lang w:eastAsia="ar-SA"/>
        </w:rPr>
        <w:t>Wykonawca</w:t>
      </w:r>
    </w:p>
    <w:p w14:paraId="728CAFF8" w14:textId="1800410B" w:rsidR="00765610" w:rsidRPr="009F12B1" w:rsidRDefault="00DA5F41" w:rsidP="00371DB8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F12B1">
        <w:rPr>
          <w:rFonts w:eastAsia="Times New Roman" w:cstheme="minorHAnsi"/>
          <w:sz w:val="24"/>
          <w:szCs w:val="24"/>
          <w:lang w:eastAsia="ar-SA"/>
        </w:rPr>
        <w:t>……………………………….</w:t>
      </w:r>
    </w:p>
    <w:p w14:paraId="4B7F59E0" w14:textId="74399562" w:rsidR="00765610" w:rsidRPr="009F12B1" w:rsidRDefault="00765610" w:rsidP="003733EE">
      <w:pPr>
        <w:suppressAutoHyphens/>
        <w:spacing w:before="360" w:after="360" w:line="36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9F12B1">
        <w:rPr>
          <w:rFonts w:eastAsia="Times New Roman" w:cstheme="minorHAnsi"/>
          <w:b/>
          <w:sz w:val="24"/>
          <w:szCs w:val="24"/>
          <w:lang w:eastAsia="ar-SA"/>
        </w:rPr>
        <w:t xml:space="preserve">WYKAZ POJAZDÓW NIEZBĘDNYCH DO WYKONANIA ZAMÓWIENIA, </w:t>
      </w:r>
      <w:r w:rsidR="00371DB8" w:rsidRPr="009F12B1">
        <w:rPr>
          <w:rFonts w:eastAsia="Times New Roman" w:cstheme="minorHAnsi"/>
          <w:b/>
          <w:sz w:val="24"/>
          <w:szCs w:val="24"/>
          <w:lang w:eastAsia="ar-SA"/>
        </w:rPr>
        <w:br/>
      </w:r>
      <w:r w:rsidRPr="009F12B1">
        <w:rPr>
          <w:rFonts w:eastAsia="Times New Roman" w:cstheme="minorHAnsi"/>
          <w:b/>
          <w:sz w:val="24"/>
          <w:szCs w:val="24"/>
          <w:lang w:eastAsia="ar-SA"/>
        </w:rPr>
        <w:t>BĘDĄCYCH W DYSPOZYCJI WYKONAWCY</w:t>
      </w:r>
    </w:p>
    <w:p w14:paraId="6FA7D2B8" w14:textId="67143765" w:rsidR="00765610" w:rsidRPr="009F12B1" w:rsidRDefault="00765610" w:rsidP="003733EE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9F12B1">
        <w:rPr>
          <w:rFonts w:eastAsia="Times New Roman" w:cstheme="minorHAnsi"/>
          <w:lang w:eastAsia="ar-SA"/>
        </w:rPr>
        <w:t xml:space="preserve">Składając ofertę w postępowaniu o udzielenie zamówienia na </w:t>
      </w:r>
      <w:r w:rsidRPr="009F12B1">
        <w:rPr>
          <w:rFonts w:eastAsia="Times New Roman" w:cstheme="minorHAnsi"/>
          <w:b/>
          <w:bCs/>
          <w:i/>
          <w:color w:val="000000"/>
          <w:lang w:eastAsia="pl-PL"/>
        </w:rPr>
        <w:t>świadczenie</w:t>
      </w:r>
      <w:r w:rsidR="00DA5F41" w:rsidRPr="009F12B1">
        <w:rPr>
          <w:rFonts w:eastAsia="Times New Roman" w:cstheme="minorHAnsi"/>
          <w:b/>
          <w:bCs/>
          <w:i/>
          <w:color w:val="000000"/>
          <w:lang w:eastAsia="pl-PL"/>
        </w:rPr>
        <w:t xml:space="preserve"> usługi transportowej </w:t>
      </w:r>
      <w:r w:rsidR="00967A72" w:rsidRPr="009F12B1">
        <w:rPr>
          <w:rFonts w:eastAsia="Times New Roman" w:cstheme="minorHAnsi"/>
          <w:b/>
          <w:bCs/>
          <w:i/>
          <w:color w:val="000000"/>
          <w:lang w:eastAsia="pl-PL"/>
        </w:rPr>
        <w:br/>
      </w:r>
      <w:r w:rsidR="00DA5F41" w:rsidRPr="009F12B1">
        <w:rPr>
          <w:rFonts w:eastAsia="Times New Roman" w:cstheme="minorHAnsi"/>
          <w:b/>
          <w:bCs/>
          <w:i/>
          <w:color w:val="000000"/>
          <w:lang w:eastAsia="pl-PL"/>
        </w:rPr>
        <w:t xml:space="preserve">w zakresie dowożenia uczniów niepełnosprawnych zamieszkałych na terenie Gminy Olecko z domu do szkoły i z powrotem wraz z zapewnieniem im opieki w czasie dowożenia w okresie od 1 września 2021 r. do </w:t>
      </w:r>
      <w:r w:rsidR="00371DB8" w:rsidRPr="009F12B1">
        <w:rPr>
          <w:rFonts w:eastAsia="Times New Roman" w:cstheme="minorHAnsi"/>
          <w:b/>
          <w:bCs/>
          <w:i/>
          <w:color w:val="000000"/>
          <w:lang w:eastAsia="pl-PL"/>
        </w:rPr>
        <w:t>24</w:t>
      </w:r>
      <w:r w:rsidR="00DA5F41" w:rsidRPr="009F12B1">
        <w:rPr>
          <w:rFonts w:eastAsia="Times New Roman" w:cstheme="minorHAnsi"/>
          <w:b/>
          <w:bCs/>
          <w:i/>
          <w:color w:val="000000"/>
          <w:lang w:eastAsia="pl-PL"/>
        </w:rPr>
        <w:t xml:space="preserve"> </w:t>
      </w:r>
      <w:r w:rsidR="00371DB8" w:rsidRPr="009F12B1">
        <w:rPr>
          <w:rFonts w:eastAsia="Times New Roman" w:cstheme="minorHAnsi"/>
          <w:b/>
          <w:bCs/>
          <w:i/>
          <w:color w:val="000000"/>
          <w:lang w:eastAsia="pl-PL"/>
        </w:rPr>
        <w:t>czerwca</w:t>
      </w:r>
      <w:r w:rsidR="00DA5F41" w:rsidRPr="009F12B1">
        <w:rPr>
          <w:rFonts w:eastAsia="Times New Roman" w:cstheme="minorHAnsi"/>
          <w:b/>
          <w:bCs/>
          <w:i/>
          <w:color w:val="000000"/>
          <w:lang w:eastAsia="pl-PL"/>
        </w:rPr>
        <w:t xml:space="preserve"> 202</w:t>
      </w:r>
      <w:r w:rsidR="00371DB8" w:rsidRPr="009F12B1">
        <w:rPr>
          <w:rFonts w:eastAsia="Times New Roman" w:cstheme="minorHAnsi"/>
          <w:b/>
          <w:bCs/>
          <w:i/>
          <w:color w:val="000000"/>
          <w:lang w:eastAsia="pl-PL"/>
        </w:rPr>
        <w:t>2</w:t>
      </w:r>
      <w:r w:rsidR="00DA5F41" w:rsidRPr="009F12B1">
        <w:rPr>
          <w:rFonts w:eastAsia="Times New Roman" w:cstheme="minorHAnsi"/>
          <w:b/>
          <w:bCs/>
          <w:i/>
          <w:color w:val="000000"/>
          <w:lang w:eastAsia="pl-PL"/>
        </w:rPr>
        <w:t xml:space="preserve"> r.</w:t>
      </w:r>
      <w:r w:rsidR="008D48E6">
        <w:rPr>
          <w:rFonts w:eastAsia="Times New Roman" w:cstheme="minorHAnsi"/>
          <w:b/>
          <w:bCs/>
          <w:i/>
          <w:color w:val="000000"/>
          <w:lang w:eastAsia="pl-PL"/>
        </w:rPr>
        <w:t>,</w:t>
      </w:r>
      <w:r w:rsidRPr="009F12B1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9F12B1">
        <w:rPr>
          <w:rFonts w:eastAsia="Times New Roman" w:cstheme="minorHAnsi"/>
          <w:bCs/>
          <w:color w:val="000000"/>
          <w:lang w:eastAsia="pl-PL"/>
        </w:rPr>
        <w:t xml:space="preserve">prowadzonego przez Gminę Olecko, oświadczam, że </w:t>
      </w:r>
      <w:r w:rsidRPr="009F12B1">
        <w:rPr>
          <w:rFonts w:eastAsia="Times New Roman" w:cstheme="minorHAnsi"/>
          <w:b/>
          <w:i/>
          <w:lang w:eastAsia="ar-SA"/>
        </w:rPr>
        <w:t xml:space="preserve">dysponuję </w:t>
      </w:r>
      <w:r w:rsidR="00FC381C" w:rsidRPr="009F12B1">
        <w:rPr>
          <w:rFonts w:eastAsia="Times New Roman" w:cstheme="minorHAnsi"/>
          <w:b/>
          <w:i/>
          <w:color w:val="000000" w:themeColor="text1"/>
          <w:lang w:eastAsia="ar-SA"/>
        </w:rPr>
        <w:t>pojazdam</w:t>
      </w:r>
      <w:r w:rsidR="00FC381C" w:rsidRPr="009F12B1">
        <w:rPr>
          <w:rFonts w:eastAsia="Times New Roman" w:cstheme="minorHAnsi"/>
          <w:b/>
          <w:i/>
          <w:lang w:eastAsia="ar-SA"/>
        </w:rPr>
        <w:t>i</w:t>
      </w:r>
      <w:r w:rsidR="00B94780" w:rsidRPr="009F12B1">
        <w:rPr>
          <w:rFonts w:eastAsia="Times New Roman" w:cstheme="minorHAnsi"/>
          <w:b/>
          <w:i/>
          <w:lang w:eastAsia="ar-SA"/>
        </w:rPr>
        <w:t>,</w:t>
      </w:r>
      <w:r w:rsidRPr="009F12B1">
        <w:rPr>
          <w:rFonts w:eastAsia="Times New Roman" w:cstheme="minorHAnsi"/>
          <w:b/>
          <w:i/>
          <w:lang w:eastAsia="ar-SA"/>
        </w:rPr>
        <w:t xml:space="preserve"> wg poniższego zestawienia</w:t>
      </w:r>
      <w:r w:rsidRPr="009F12B1">
        <w:rPr>
          <w:rFonts w:eastAsia="Times New Roman" w:cstheme="minorHAnsi"/>
          <w:lang w:eastAsia="ar-SA"/>
        </w:rPr>
        <w:t>:</w:t>
      </w:r>
    </w:p>
    <w:p w14:paraId="144BCFB6" w14:textId="77777777" w:rsidR="00765610" w:rsidRPr="009F12B1" w:rsidRDefault="00765610" w:rsidP="0076561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9212" w:type="dxa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1614"/>
        <w:gridCol w:w="1160"/>
        <w:gridCol w:w="1361"/>
        <w:gridCol w:w="1718"/>
        <w:gridCol w:w="2748"/>
      </w:tblGrid>
      <w:tr w:rsidR="00967A72" w:rsidRPr="009F12B1" w14:paraId="17AF14D3" w14:textId="4A1724C8" w:rsidTr="00967A72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C3E20" w14:textId="77777777" w:rsidR="00967A72" w:rsidRPr="009F12B1" w:rsidRDefault="00967A72" w:rsidP="0076561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429836A1" w14:textId="605EFE7E" w:rsidR="00967A72" w:rsidRPr="009F12B1" w:rsidRDefault="00967A72" w:rsidP="0076561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F12B1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br/>
            </w:r>
            <w:r w:rsidRPr="009F12B1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br/>
              <w:t>Lp.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492A1" w14:textId="77777777" w:rsidR="00967A72" w:rsidRPr="009F12B1" w:rsidRDefault="00967A72" w:rsidP="0076561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672A2A04" w14:textId="45B9A173" w:rsidR="00967A72" w:rsidRPr="009F12B1" w:rsidRDefault="00967A72" w:rsidP="0076561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F12B1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br/>
              <w:t>Numer rejestracyjny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6CD4" w14:textId="77777777" w:rsidR="00967A72" w:rsidRPr="009F12B1" w:rsidRDefault="00967A72" w:rsidP="00C64D5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59EBB834" w14:textId="77777777" w:rsidR="00967A72" w:rsidRPr="009F12B1" w:rsidRDefault="00967A72" w:rsidP="00C64D5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6D8F6536" w14:textId="77777777" w:rsidR="00967A72" w:rsidRPr="009F12B1" w:rsidRDefault="00967A72" w:rsidP="00C64D5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40E0CDFE" w14:textId="43068E57" w:rsidR="00967A72" w:rsidRPr="009F12B1" w:rsidRDefault="00967A72" w:rsidP="00C64D5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F12B1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Rok produkcji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A05D4" w14:textId="37A144FF" w:rsidR="00967A72" w:rsidRPr="009F12B1" w:rsidRDefault="00967A72" w:rsidP="00C64D5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F12B1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br/>
              <w:t>Liczba miejsc siedzących</w:t>
            </w:r>
            <w:r w:rsidRPr="009F12B1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br/>
              <w:t xml:space="preserve">wraz </w:t>
            </w:r>
            <w:r w:rsidRPr="009F12B1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br/>
              <w:t>z kierowcą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CDE1" w14:textId="30325170" w:rsidR="00967A72" w:rsidRPr="009F12B1" w:rsidRDefault="00967A72" w:rsidP="00DA5F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F12B1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Informacja </w:t>
            </w:r>
            <w:r w:rsidRPr="009F12B1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br/>
              <w:t>o podstawie dysponowania sprzętem</w:t>
            </w:r>
          </w:p>
          <w:p w14:paraId="40751CB6" w14:textId="3B5B5A41" w:rsidR="00967A72" w:rsidRPr="009F12B1" w:rsidRDefault="00967A72" w:rsidP="0076561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F12B1">
              <w:rPr>
                <w:rFonts w:eastAsia="Times New Roman" w:cstheme="minorHAnsi"/>
                <w:sz w:val="24"/>
                <w:szCs w:val="24"/>
                <w:lang w:eastAsia="ar-SA"/>
              </w:rPr>
              <w:t>(własność/ zasób innego podmiotu)</w:t>
            </w:r>
            <w:r w:rsidRPr="009F12B1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389E" w14:textId="77E12319" w:rsidR="00967A72" w:rsidRPr="009F12B1" w:rsidRDefault="00967A72" w:rsidP="00B9478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F12B1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Pojazd</w:t>
            </w:r>
            <w:r w:rsidRPr="009F12B1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br/>
              <w:t>przeznaczony na trasę</w:t>
            </w:r>
          </w:p>
          <w:p w14:paraId="111709B2" w14:textId="77777777" w:rsidR="00967A72" w:rsidRPr="009F12B1" w:rsidRDefault="00967A72" w:rsidP="00B9478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F12B1">
              <w:rPr>
                <w:rFonts w:eastAsia="Times New Roman" w:cstheme="minorHAnsi"/>
                <w:sz w:val="24"/>
                <w:szCs w:val="24"/>
                <w:lang w:eastAsia="ar-SA"/>
              </w:rPr>
              <w:t>(trasa 1: poranna,</w:t>
            </w:r>
          </w:p>
          <w:p w14:paraId="1A4C4568" w14:textId="5012651E" w:rsidR="00967A72" w:rsidRPr="009F12B1" w:rsidRDefault="00967A72" w:rsidP="00B9478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F12B1">
              <w:rPr>
                <w:rFonts w:eastAsia="Times New Roman" w:cstheme="minorHAnsi"/>
                <w:sz w:val="24"/>
                <w:szCs w:val="24"/>
                <w:lang w:eastAsia="ar-SA"/>
              </w:rPr>
              <w:t>trasa 1: popołudniowa</w:t>
            </w:r>
            <w:r w:rsidRPr="009F12B1">
              <w:rPr>
                <w:rFonts w:eastAsia="Times New Roman" w:cstheme="minorHAnsi"/>
                <w:sz w:val="24"/>
                <w:szCs w:val="24"/>
                <w:lang w:eastAsia="ar-SA"/>
              </w:rPr>
              <w:br/>
              <w:t xml:space="preserve">trasa 2: poranna </w:t>
            </w:r>
          </w:p>
          <w:p w14:paraId="4ED9E18F" w14:textId="35697D1C" w:rsidR="00967A72" w:rsidRPr="009F12B1" w:rsidRDefault="00967A72" w:rsidP="00967A72">
            <w:pPr>
              <w:suppressAutoHyphens/>
              <w:snapToGrid w:val="0"/>
              <w:spacing w:after="0" w:line="240" w:lineRule="auto"/>
              <w:ind w:right="-351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F12B1">
              <w:rPr>
                <w:rFonts w:eastAsia="Times New Roman" w:cstheme="minorHAnsi"/>
                <w:sz w:val="24"/>
                <w:szCs w:val="24"/>
                <w:lang w:eastAsia="ar-SA"/>
              </w:rPr>
              <w:t>trasa 2: popołudniowa)</w:t>
            </w:r>
            <w:r w:rsidRPr="009F12B1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**</w:t>
            </w:r>
          </w:p>
        </w:tc>
      </w:tr>
      <w:tr w:rsidR="00967A72" w:rsidRPr="009F12B1" w14:paraId="4BE07585" w14:textId="748AB16F" w:rsidTr="00967A72">
        <w:trPr>
          <w:jc w:val="center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14:paraId="32BEAF61" w14:textId="77777777" w:rsidR="00967A72" w:rsidRPr="009F12B1" w:rsidRDefault="00967A72" w:rsidP="0076561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85AF613" w14:textId="77777777" w:rsidR="00967A72" w:rsidRPr="009F12B1" w:rsidRDefault="00967A72" w:rsidP="0076561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14:paraId="349F2EF0" w14:textId="77777777" w:rsidR="00967A72" w:rsidRPr="009F12B1" w:rsidRDefault="00967A72" w:rsidP="0076561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6AC6" w14:textId="77777777" w:rsidR="00967A72" w:rsidRPr="009F12B1" w:rsidRDefault="00967A72" w:rsidP="0076561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14:paraId="59D88693" w14:textId="0B4B5D92" w:rsidR="00967A72" w:rsidRPr="009F12B1" w:rsidRDefault="00967A72" w:rsidP="0076561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A9FD" w14:textId="77777777" w:rsidR="00967A72" w:rsidRPr="009F12B1" w:rsidRDefault="00967A72" w:rsidP="0076561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4108" w14:textId="77777777" w:rsidR="00967A72" w:rsidRPr="009F12B1" w:rsidRDefault="00967A72" w:rsidP="0076561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67A72" w:rsidRPr="009F12B1" w14:paraId="00923BAD" w14:textId="4C19071B" w:rsidTr="00967A72">
        <w:trPr>
          <w:jc w:val="center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14:paraId="7D095032" w14:textId="77777777" w:rsidR="00967A72" w:rsidRPr="009F12B1" w:rsidRDefault="00967A72" w:rsidP="0076561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14:paraId="6956890B" w14:textId="77777777" w:rsidR="00967A72" w:rsidRPr="009F12B1" w:rsidRDefault="00967A72" w:rsidP="0076561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37D46701" w14:textId="77777777" w:rsidR="00967A72" w:rsidRPr="009F12B1" w:rsidRDefault="00967A72" w:rsidP="0076561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A42A" w14:textId="77777777" w:rsidR="00967A72" w:rsidRPr="009F12B1" w:rsidRDefault="00967A72" w:rsidP="0076561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14:paraId="6A805C70" w14:textId="7F7A2BBB" w:rsidR="00967A72" w:rsidRPr="009F12B1" w:rsidRDefault="00967A72" w:rsidP="0076561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350A" w14:textId="77777777" w:rsidR="00967A72" w:rsidRPr="009F12B1" w:rsidRDefault="00967A72" w:rsidP="0076561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A03D" w14:textId="77777777" w:rsidR="00967A72" w:rsidRPr="009F12B1" w:rsidRDefault="00967A72" w:rsidP="0076561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67A72" w:rsidRPr="009F12B1" w14:paraId="60FA1C8A" w14:textId="64188D7C" w:rsidTr="00967A72">
        <w:trPr>
          <w:jc w:val="center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14:paraId="05080476" w14:textId="77777777" w:rsidR="00967A72" w:rsidRPr="009F12B1" w:rsidRDefault="00967A72" w:rsidP="0076561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</w:tcPr>
          <w:p w14:paraId="1F9FE794" w14:textId="77777777" w:rsidR="00967A72" w:rsidRPr="009F12B1" w:rsidRDefault="00967A72" w:rsidP="0076561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483ED64" w14:textId="77777777" w:rsidR="00967A72" w:rsidRPr="009F12B1" w:rsidRDefault="00967A72" w:rsidP="0076561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6B84" w14:textId="77777777" w:rsidR="00967A72" w:rsidRPr="009F12B1" w:rsidRDefault="00967A72" w:rsidP="0076561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14:paraId="643700F6" w14:textId="6D62A337" w:rsidR="00967A72" w:rsidRPr="009F12B1" w:rsidRDefault="00967A72" w:rsidP="0076561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C79E" w14:textId="77777777" w:rsidR="00967A72" w:rsidRPr="009F12B1" w:rsidRDefault="00967A72" w:rsidP="0076561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C19B" w14:textId="77777777" w:rsidR="00967A72" w:rsidRPr="009F12B1" w:rsidRDefault="00967A72" w:rsidP="0076561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507DBAB2" w14:textId="6192D229" w:rsidR="00765610" w:rsidRPr="009F12B1" w:rsidRDefault="00765610" w:rsidP="008D72A3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9F12B1">
        <w:rPr>
          <w:rFonts w:eastAsia="Times New Roman" w:cstheme="minorHAnsi"/>
          <w:sz w:val="24"/>
          <w:szCs w:val="24"/>
          <w:lang w:eastAsia="ar-SA"/>
        </w:rPr>
        <w:t>W przypadku zaistnienia potrzeby dodać liczbę wierszy.</w:t>
      </w:r>
    </w:p>
    <w:p w14:paraId="2403C089" w14:textId="440D9248" w:rsidR="00765610" w:rsidRPr="009F12B1" w:rsidRDefault="00765610" w:rsidP="008D72A3">
      <w:pPr>
        <w:suppressAutoHyphens/>
        <w:spacing w:before="240" w:after="12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F12B1">
        <w:rPr>
          <w:rFonts w:eastAsia="Times New Roman" w:cstheme="minorHAnsi"/>
          <w:sz w:val="24"/>
          <w:szCs w:val="24"/>
          <w:lang w:eastAsia="ar-SA"/>
        </w:rPr>
        <w:t xml:space="preserve">* Należy wskazać czy </w:t>
      </w:r>
      <w:r w:rsidR="006B2159" w:rsidRPr="009F12B1">
        <w:rPr>
          <w:rFonts w:eastAsia="Times New Roman" w:cstheme="minorHAnsi"/>
          <w:sz w:val="24"/>
          <w:szCs w:val="24"/>
          <w:lang w:eastAsia="ar-SA"/>
        </w:rPr>
        <w:t>pojazd</w:t>
      </w:r>
      <w:r w:rsidRPr="009F12B1">
        <w:rPr>
          <w:rFonts w:eastAsia="Times New Roman" w:cstheme="minorHAnsi"/>
          <w:sz w:val="24"/>
          <w:szCs w:val="24"/>
          <w:lang w:eastAsia="ar-SA"/>
        </w:rPr>
        <w:t xml:space="preserve"> stanowi własność Wykonawcy, czy Wykonawca polega na zasobach innego podmiotu. </w:t>
      </w:r>
      <w:r w:rsidRPr="009F12B1">
        <w:rPr>
          <w:rFonts w:eastAsia="Times New Roman" w:cstheme="minorHAnsi"/>
          <w:b/>
          <w:sz w:val="24"/>
          <w:szCs w:val="24"/>
          <w:lang w:eastAsia="ar-SA"/>
        </w:rPr>
        <w:t xml:space="preserve">Jeżeli Wykonawca polega na zasobach innego podmiotu winien dołączyć pisemne zobowiązanie tego podmiotu do oddania mu do dyspozycji </w:t>
      </w:r>
      <w:r w:rsidR="001307E0">
        <w:rPr>
          <w:rFonts w:eastAsia="Times New Roman" w:cstheme="minorHAnsi"/>
          <w:b/>
          <w:sz w:val="24"/>
          <w:szCs w:val="24"/>
          <w:lang w:eastAsia="ar-SA"/>
        </w:rPr>
        <w:t>pojazdów</w:t>
      </w:r>
      <w:r w:rsidRPr="009F12B1">
        <w:rPr>
          <w:rFonts w:eastAsia="Times New Roman" w:cstheme="minorHAnsi"/>
          <w:b/>
          <w:sz w:val="24"/>
          <w:szCs w:val="24"/>
          <w:lang w:eastAsia="ar-SA"/>
        </w:rPr>
        <w:t xml:space="preserve"> na czas realizacji zamówienia</w:t>
      </w:r>
      <w:r w:rsidRPr="009F12B1">
        <w:rPr>
          <w:rFonts w:eastAsia="Times New Roman" w:cstheme="minorHAnsi"/>
          <w:sz w:val="24"/>
          <w:szCs w:val="24"/>
          <w:lang w:eastAsia="ar-SA"/>
        </w:rPr>
        <w:t>.</w:t>
      </w:r>
    </w:p>
    <w:p w14:paraId="3EFDFDCC" w14:textId="2FE967B1" w:rsidR="00765610" w:rsidRPr="009F12B1" w:rsidRDefault="00765610" w:rsidP="008D72A3">
      <w:pPr>
        <w:suppressAutoHyphens/>
        <w:spacing w:before="120" w:after="12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9F12B1">
        <w:rPr>
          <w:rFonts w:eastAsia="Times New Roman" w:cstheme="minorHAnsi"/>
          <w:sz w:val="24"/>
          <w:szCs w:val="24"/>
          <w:lang w:eastAsia="ar-SA"/>
        </w:rPr>
        <w:t xml:space="preserve">** Należy wskazać przeznaczenie </w:t>
      </w:r>
      <w:r w:rsidR="006B2159" w:rsidRPr="009F12B1">
        <w:rPr>
          <w:rFonts w:eastAsia="Times New Roman" w:cstheme="minorHAnsi"/>
          <w:sz w:val="24"/>
          <w:szCs w:val="24"/>
          <w:lang w:eastAsia="ar-SA"/>
        </w:rPr>
        <w:t>pojazdu</w:t>
      </w:r>
      <w:r w:rsidR="009F12B1" w:rsidRPr="009F12B1">
        <w:rPr>
          <w:rFonts w:eastAsia="Times New Roman" w:cstheme="minorHAnsi"/>
          <w:sz w:val="24"/>
          <w:szCs w:val="24"/>
          <w:lang w:eastAsia="ar-SA"/>
        </w:rPr>
        <w:t>:</w:t>
      </w:r>
      <w:r w:rsidRPr="009F12B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9F12B1" w:rsidRPr="009F12B1">
        <w:rPr>
          <w:rFonts w:eastAsia="Times New Roman" w:cstheme="minorHAnsi"/>
          <w:sz w:val="24"/>
          <w:szCs w:val="24"/>
          <w:lang w:eastAsia="ar-SA"/>
        </w:rPr>
        <w:t>trasa 1</w:t>
      </w:r>
      <w:r w:rsidRPr="009F12B1">
        <w:rPr>
          <w:rFonts w:eastAsia="Times New Roman" w:cstheme="minorHAnsi"/>
          <w:sz w:val="24"/>
          <w:szCs w:val="24"/>
          <w:lang w:eastAsia="ar-SA"/>
        </w:rPr>
        <w:t>: porann</w:t>
      </w:r>
      <w:r w:rsidR="009F12B1" w:rsidRPr="009F12B1">
        <w:rPr>
          <w:rFonts w:eastAsia="Times New Roman" w:cstheme="minorHAnsi"/>
          <w:sz w:val="24"/>
          <w:szCs w:val="24"/>
          <w:lang w:eastAsia="ar-SA"/>
        </w:rPr>
        <w:t>a</w:t>
      </w:r>
      <w:r w:rsidRPr="009F12B1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9F12B1" w:rsidRPr="009F12B1">
        <w:rPr>
          <w:rFonts w:eastAsia="Times New Roman" w:cstheme="minorHAnsi"/>
          <w:sz w:val="24"/>
          <w:szCs w:val="24"/>
          <w:lang w:eastAsia="ar-SA"/>
        </w:rPr>
        <w:t xml:space="preserve">trasa 1: </w:t>
      </w:r>
      <w:r w:rsidRPr="009F12B1">
        <w:rPr>
          <w:rFonts w:eastAsia="Times New Roman" w:cstheme="minorHAnsi"/>
          <w:sz w:val="24"/>
          <w:szCs w:val="24"/>
          <w:lang w:eastAsia="ar-SA"/>
        </w:rPr>
        <w:t>popołudniow</w:t>
      </w:r>
      <w:r w:rsidR="009F12B1" w:rsidRPr="009F12B1">
        <w:rPr>
          <w:rFonts w:eastAsia="Times New Roman" w:cstheme="minorHAnsi"/>
          <w:sz w:val="24"/>
          <w:szCs w:val="24"/>
          <w:lang w:eastAsia="ar-SA"/>
        </w:rPr>
        <w:t>a, trasa 2: poranna, trasa 2: popołudniowa</w:t>
      </w:r>
      <w:r w:rsidR="00B94780" w:rsidRPr="009F12B1">
        <w:rPr>
          <w:rFonts w:eastAsia="Times New Roman" w:cstheme="minorHAnsi"/>
          <w:sz w:val="24"/>
          <w:szCs w:val="24"/>
          <w:lang w:eastAsia="ar-SA"/>
        </w:rPr>
        <w:t>.</w:t>
      </w:r>
    </w:p>
    <w:p w14:paraId="07156B12" w14:textId="6EFEA74A" w:rsidR="009F12B1" w:rsidRDefault="009F12B1" w:rsidP="008D72A3">
      <w:pPr>
        <w:suppressAutoHyphens/>
        <w:spacing w:before="120" w:after="120" w:line="360" w:lineRule="auto"/>
        <w:rPr>
          <w:rFonts w:cstheme="minorHAnsi"/>
          <w:color w:val="000000"/>
          <w:sz w:val="24"/>
          <w:szCs w:val="24"/>
        </w:rPr>
      </w:pPr>
      <w:r w:rsidRPr="009F12B1">
        <w:rPr>
          <w:rFonts w:eastAsia="Times New Roman" w:cstheme="minorHAnsi"/>
          <w:sz w:val="24"/>
          <w:szCs w:val="24"/>
          <w:lang w:eastAsia="ar-SA"/>
        </w:rPr>
        <w:t xml:space="preserve">Oświadczam, że ww. pojazdy są wyposażone w pasy bezpieczeństwa, </w:t>
      </w:r>
      <w:r w:rsidRPr="009F12B1">
        <w:rPr>
          <w:rFonts w:cstheme="minorHAnsi"/>
          <w:color w:val="000000"/>
          <w:sz w:val="24"/>
          <w:szCs w:val="24"/>
        </w:rPr>
        <w:t xml:space="preserve">zapewniają opiekunowi swobodny dostęp do każdego dziecka w czasie jazdy </w:t>
      </w:r>
      <w:r w:rsidR="008D48E6">
        <w:rPr>
          <w:rFonts w:cstheme="minorHAnsi"/>
          <w:color w:val="000000"/>
          <w:sz w:val="24"/>
          <w:szCs w:val="24"/>
        </w:rPr>
        <w:t>oraz zapewniają możliwość transportu osób poruszających się na wózkach inwalidzkich zgodnie z opisem przedmiotu zamówienia określonym w rozdziale 1 ust. 3 pkt 2 „Zaproszenia do składania ofert”.</w:t>
      </w:r>
    </w:p>
    <w:p w14:paraId="3A64C203" w14:textId="56C75F0C" w:rsidR="008D72A3" w:rsidRDefault="008D72A3" w:rsidP="009F12B1">
      <w:pPr>
        <w:suppressAutoHyphens/>
        <w:spacing w:before="120" w:after="12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Ponadto oświadczam, że:</w:t>
      </w:r>
    </w:p>
    <w:p w14:paraId="499CCF89" w14:textId="3CAF0ECF" w:rsidR="008D72A3" w:rsidRPr="002746CA" w:rsidRDefault="008D72A3" w:rsidP="008D72A3">
      <w:pPr>
        <w:pStyle w:val="Akapitzlist"/>
        <w:numPr>
          <w:ilvl w:val="0"/>
          <w:numId w:val="50"/>
        </w:numPr>
        <w:spacing w:after="0" w:line="360" w:lineRule="auto"/>
        <w:rPr>
          <w:color w:val="000000"/>
          <w:sz w:val="24"/>
          <w:szCs w:val="24"/>
        </w:rPr>
      </w:pPr>
      <w:r w:rsidRPr="00F74BAC">
        <w:rPr>
          <w:color w:val="000000"/>
          <w:sz w:val="24"/>
          <w:szCs w:val="24"/>
        </w:rPr>
        <w:t>Pojazdy przeznaczone do realizacji usługi posiada</w:t>
      </w:r>
      <w:r>
        <w:rPr>
          <w:color w:val="000000"/>
          <w:sz w:val="24"/>
          <w:szCs w:val="24"/>
        </w:rPr>
        <w:t>ją</w:t>
      </w:r>
      <w:r w:rsidRPr="00F74BAC">
        <w:rPr>
          <w:color w:val="000000"/>
          <w:sz w:val="24"/>
          <w:szCs w:val="24"/>
        </w:rPr>
        <w:t xml:space="preserve"> wystarczającą liczbę miejsc siedzących na określonej trasie. </w:t>
      </w:r>
      <w:r w:rsidRPr="00F74BAC">
        <w:rPr>
          <w:bCs/>
          <w:sz w:val="24"/>
          <w:szCs w:val="24"/>
          <w:lang w:eastAsia="ar-SA"/>
        </w:rPr>
        <w:t>Każdy z pojazdów</w:t>
      </w:r>
      <w:r>
        <w:rPr>
          <w:bCs/>
          <w:sz w:val="24"/>
          <w:szCs w:val="24"/>
          <w:lang w:eastAsia="ar-SA"/>
        </w:rPr>
        <w:t xml:space="preserve"> jest</w:t>
      </w:r>
      <w:r w:rsidRPr="00F74BAC">
        <w:rPr>
          <w:bCs/>
          <w:sz w:val="24"/>
          <w:szCs w:val="24"/>
          <w:lang w:eastAsia="ar-SA"/>
        </w:rPr>
        <w:t xml:space="preserve"> w dobrym stanie technicznym, zapewniającym prawidłowe, zgodne z właściwymi przepisami prawa i bezpieczne </w:t>
      </w:r>
      <w:r w:rsidRPr="00F74BAC">
        <w:rPr>
          <w:bCs/>
          <w:sz w:val="24"/>
          <w:szCs w:val="24"/>
          <w:lang w:eastAsia="ar-SA"/>
        </w:rPr>
        <w:lastRenderedPageBreak/>
        <w:t>wykonanie zamówienia, posiada</w:t>
      </w:r>
      <w:r>
        <w:rPr>
          <w:bCs/>
          <w:sz w:val="24"/>
          <w:szCs w:val="24"/>
          <w:lang w:eastAsia="ar-SA"/>
        </w:rPr>
        <w:t>ją</w:t>
      </w:r>
      <w:r w:rsidRPr="00F74BAC">
        <w:rPr>
          <w:bCs/>
          <w:sz w:val="24"/>
          <w:szCs w:val="24"/>
          <w:lang w:eastAsia="ar-SA"/>
        </w:rPr>
        <w:t xml:space="preserve"> aktualne badania techniczne określone właściwymi przepisami prawa oraz aktualne ubezpieczenie OC pojazdu i NNW. </w:t>
      </w:r>
      <w:r>
        <w:rPr>
          <w:bCs/>
          <w:sz w:val="24"/>
          <w:szCs w:val="24"/>
          <w:lang w:eastAsia="ar-SA"/>
        </w:rPr>
        <w:t xml:space="preserve"> Oświadczam, że </w:t>
      </w:r>
      <w:r w:rsidRPr="00F74BAC">
        <w:rPr>
          <w:bCs/>
          <w:sz w:val="24"/>
          <w:szCs w:val="24"/>
          <w:lang w:eastAsia="ar-SA"/>
        </w:rPr>
        <w:t>przez cały okres trwania umowy</w:t>
      </w:r>
      <w:r>
        <w:rPr>
          <w:bCs/>
          <w:sz w:val="24"/>
          <w:szCs w:val="24"/>
          <w:lang w:eastAsia="ar-SA"/>
        </w:rPr>
        <w:t xml:space="preserve"> </w:t>
      </w:r>
      <w:r>
        <w:rPr>
          <w:bCs/>
          <w:color w:val="000000"/>
          <w:sz w:val="24"/>
          <w:szCs w:val="24"/>
          <w:lang w:eastAsia="ar-SA"/>
        </w:rPr>
        <w:t>p</w:t>
      </w:r>
      <w:r w:rsidRPr="00F74BAC">
        <w:rPr>
          <w:bCs/>
          <w:color w:val="000000"/>
          <w:sz w:val="24"/>
          <w:szCs w:val="24"/>
          <w:lang w:eastAsia="ar-SA"/>
        </w:rPr>
        <w:t>ojazdy</w:t>
      </w:r>
      <w:r w:rsidRPr="00F74BAC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 xml:space="preserve">będą </w:t>
      </w:r>
      <w:r w:rsidRPr="00F74BAC">
        <w:rPr>
          <w:bCs/>
          <w:sz w:val="24"/>
          <w:szCs w:val="24"/>
          <w:lang w:eastAsia="ar-SA"/>
        </w:rPr>
        <w:t>posiadać ważne badania techniczne.</w:t>
      </w:r>
      <w:r w:rsidRPr="00F74B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F74BAC">
        <w:rPr>
          <w:bCs/>
          <w:sz w:val="24"/>
          <w:szCs w:val="24"/>
          <w:lang w:eastAsia="ar-SA"/>
        </w:rPr>
        <w:t xml:space="preserve">W przypadku konieczności zmiany </w:t>
      </w:r>
      <w:r w:rsidRPr="00F74BAC">
        <w:rPr>
          <w:bCs/>
          <w:color w:val="000000"/>
          <w:sz w:val="24"/>
          <w:szCs w:val="24"/>
          <w:lang w:eastAsia="ar-SA"/>
        </w:rPr>
        <w:t>pojazdu</w:t>
      </w:r>
      <w:r w:rsidRPr="00F74BAC">
        <w:rPr>
          <w:bCs/>
          <w:sz w:val="24"/>
          <w:szCs w:val="24"/>
          <w:lang w:eastAsia="ar-SA"/>
        </w:rPr>
        <w:t xml:space="preserve"> przedstawi</w:t>
      </w:r>
      <w:r>
        <w:rPr>
          <w:bCs/>
          <w:sz w:val="24"/>
          <w:szCs w:val="24"/>
          <w:lang w:eastAsia="ar-SA"/>
        </w:rPr>
        <w:t>ę</w:t>
      </w:r>
      <w:r w:rsidRPr="00F74BAC">
        <w:rPr>
          <w:bCs/>
          <w:sz w:val="24"/>
          <w:szCs w:val="24"/>
          <w:lang w:eastAsia="ar-SA"/>
        </w:rPr>
        <w:t xml:space="preserve"> dokumenty potwierdzające, że nowy </w:t>
      </w:r>
      <w:r w:rsidRPr="00F74BAC">
        <w:rPr>
          <w:bCs/>
          <w:color w:val="000000"/>
          <w:sz w:val="24"/>
          <w:szCs w:val="24"/>
          <w:lang w:eastAsia="ar-SA"/>
        </w:rPr>
        <w:t>pojazd</w:t>
      </w:r>
      <w:r w:rsidRPr="00F74BAC">
        <w:rPr>
          <w:bCs/>
          <w:sz w:val="24"/>
          <w:szCs w:val="24"/>
          <w:lang w:eastAsia="ar-SA"/>
        </w:rPr>
        <w:t xml:space="preserve"> będzie spełniał warunki określone w </w:t>
      </w:r>
      <w:r>
        <w:rPr>
          <w:bCs/>
          <w:sz w:val="24"/>
          <w:szCs w:val="24"/>
          <w:lang w:eastAsia="ar-SA"/>
        </w:rPr>
        <w:t>„</w:t>
      </w:r>
      <w:r w:rsidRPr="00F74BAC">
        <w:rPr>
          <w:bCs/>
          <w:sz w:val="24"/>
          <w:szCs w:val="24"/>
          <w:lang w:eastAsia="ar-SA"/>
        </w:rPr>
        <w:t>Zaproszeniu</w:t>
      </w:r>
      <w:r>
        <w:rPr>
          <w:bCs/>
          <w:sz w:val="24"/>
          <w:szCs w:val="24"/>
          <w:lang w:eastAsia="ar-SA"/>
        </w:rPr>
        <w:t xml:space="preserve"> do złożenia oferty”</w:t>
      </w:r>
      <w:r w:rsidRPr="002746CA">
        <w:rPr>
          <w:bCs/>
          <w:lang w:eastAsia="ar-SA"/>
        </w:rPr>
        <w:t>.</w:t>
      </w:r>
    </w:p>
    <w:p w14:paraId="1FD28DDE" w14:textId="261E217B" w:rsidR="008D72A3" w:rsidRDefault="008D72A3" w:rsidP="008D72A3">
      <w:pPr>
        <w:pStyle w:val="Akapitzlist"/>
        <w:numPr>
          <w:ilvl w:val="0"/>
          <w:numId w:val="50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awarii pojazdu lub zdarzenia losowego zobowiązuję się do zapewnienia zastępczego środka transportu w taki sposób, aby nie powodował opóźnień czasowych kursu. </w:t>
      </w:r>
    </w:p>
    <w:p w14:paraId="3996230E" w14:textId="77777777" w:rsidR="008D72A3" w:rsidRPr="009F12B1" w:rsidRDefault="008D72A3" w:rsidP="009F12B1">
      <w:pPr>
        <w:suppressAutoHyphens/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478FF29" w14:textId="6F598A6C" w:rsidR="00DA5F41" w:rsidRPr="009F12B1" w:rsidRDefault="00244A92" w:rsidP="00327E62">
      <w:pPr>
        <w:suppressAutoHyphens/>
        <w:spacing w:before="360" w:after="0" w:line="36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……….</w:t>
      </w:r>
      <w:r w:rsidR="00DA5F41" w:rsidRPr="009F12B1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…………………(miejscowość), dnia ………………. 2021 r.</w:t>
      </w:r>
    </w:p>
    <w:p w14:paraId="16189658" w14:textId="77777777" w:rsidR="009F12B1" w:rsidRDefault="009F12B1" w:rsidP="003733EE">
      <w:pPr>
        <w:suppressAutoHyphens/>
        <w:spacing w:before="120"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2A85B1B8" w14:textId="256A3E29" w:rsidR="00F628DD" w:rsidRPr="00244A92" w:rsidRDefault="00244A92" w:rsidP="00244A92">
      <w:pPr>
        <w:suppressAutoHyphens/>
        <w:spacing w:before="120" w:after="0"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44A9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…………………………………………………….</w:t>
      </w:r>
      <w:r w:rsidRPr="00244A92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 xml:space="preserve">                                                                                                      (podpis)</w:t>
      </w:r>
    </w:p>
    <w:sectPr w:rsidR="00F628DD" w:rsidRPr="00244A92" w:rsidSect="00C77AA8">
      <w:headerReference w:type="default" r:id="rId8"/>
      <w:footerReference w:type="default" r:id="rId9"/>
      <w:pgSz w:w="11906" w:h="16838"/>
      <w:pgMar w:top="-582" w:right="1417" w:bottom="851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32C6" w14:textId="77777777" w:rsidR="00D30293" w:rsidRDefault="00D30293" w:rsidP="00396342">
      <w:pPr>
        <w:spacing w:after="0" w:line="240" w:lineRule="auto"/>
      </w:pPr>
      <w:r>
        <w:separator/>
      </w:r>
    </w:p>
  </w:endnote>
  <w:endnote w:type="continuationSeparator" w:id="0">
    <w:p w14:paraId="1DAFA6E1" w14:textId="77777777" w:rsidR="00D30293" w:rsidRDefault="00D30293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9F20" w14:textId="77777777" w:rsidR="008C2935" w:rsidRPr="00720416" w:rsidRDefault="00047FFA" w:rsidP="00003DA8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AD0B575" wp14:editId="33CE5638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2B67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0DCE80FB" wp14:editId="4636E078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9B016B" id="Łącznik prosty ze strzałką 2" o:spid="_x0000_s1026" type="#_x0000_t32" style="position:absolute;margin-left:0;margin-top:780.9pt;width:538.6pt;height:0;z-index:25165619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9A02" w14:textId="77777777" w:rsidR="00D30293" w:rsidRDefault="00D30293" w:rsidP="00396342">
      <w:pPr>
        <w:spacing w:after="0" w:line="240" w:lineRule="auto"/>
      </w:pPr>
      <w:r>
        <w:separator/>
      </w:r>
    </w:p>
  </w:footnote>
  <w:footnote w:type="continuationSeparator" w:id="0">
    <w:p w14:paraId="65F9764E" w14:textId="77777777" w:rsidR="00D30293" w:rsidRDefault="00D30293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E657" w14:textId="77777777" w:rsidR="008C2935" w:rsidRDefault="008C2935">
    <w:pPr>
      <w:pStyle w:val="Nagwek"/>
    </w:pPr>
  </w:p>
  <w:p w14:paraId="7D849E06" w14:textId="77777777" w:rsidR="008C2935" w:rsidRDefault="008C2935">
    <w:pPr>
      <w:pStyle w:val="Nagwek"/>
    </w:pPr>
  </w:p>
  <w:p w14:paraId="63AF4749" w14:textId="77777777"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 w15:restartNumberingAfterBreak="0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81674FD"/>
    <w:multiLevelType w:val="hybridMultilevel"/>
    <w:tmpl w:val="DB608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C676B6">
      <w:start w:val="1"/>
      <w:numFmt w:val="decimal"/>
      <w:lvlText w:val="%2)"/>
      <w:lvlJc w:val="left"/>
      <w:pPr>
        <w:ind w:left="1440" w:hanging="360"/>
      </w:pPr>
      <w:rPr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 w15:restartNumberingAfterBreak="0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6" w15:restartNumberingAfterBreak="0">
    <w:nsid w:val="4E9E5A25"/>
    <w:multiLevelType w:val="hybridMultilevel"/>
    <w:tmpl w:val="BF84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22356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9705A5"/>
    <w:multiLevelType w:val="hybridMultilevel"/>
    <w:tmpl w:val="C4963276"/>
    <w:lvl w:ilvl="0" w:tplc="26A2816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"/>
  </w:num>
  <w:num w:numId="3">
    <w:abstractNumId w:val="42"/>
  </w:num>
  <w:num w:numId="4">
    <w:abstractNumId w:val="38"/>
  </w:num>
  <w:num w:numId="5">
    <w:abstractNumId w:val="27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8"/>
  </w:num>
  <w:num w:numId="11">
    <w:abstractNumId w:val="17"/>
  </w:num>
  <w:num w:numId="12">
    <w:abstractNumId w:val="47"/>
  </w:num>
  <w:num w:numId="13">
    <w:abstractNumId w:val="52"/>
  </w:num>
  <w:num w:numId="14">
    <w:abstractNumId w:val="15"/>
  </w:num>
  <w:num w:numId="15">
    <w:abstractNumId w:val="29"/>
  </w:num>
  <w:num w:numId="16">
    <w:abstractNumId w:val="8"/>
  </w:num>
  <w:num w:numId="17">
    <w:abstractNumId w:val="39"/>
  </w:num>
  <w:num w:numId="18">
    <w:abstractNumId w:val="12"/>
  </w:num>
  <w:num w:numId="19">
    <w:abstractNumId w:val="11"/>
  </w:num>
  <w:num w:numId="20">
    <w:abstractNumId w:val="50"/>
  </w:num>
  <w:num w:numId="21">
    <w:abstractNumId w:val="53"/>
  </w:num>
  <w:num w:numId="22">
    <w:abstractNumId w:val="35"/>
  </w:num>
  <w:num w:numId="23">
    <w:abstractNumId w:val="37"/>
  </w:num>
  <w:num w:numId="24">
    <w:abstractNumId w:val="19"/>
  </w:num>
  <w:num w:numId="25">
    <w:abstractNumId w:val="10"/>
  </w:num>
  <w:num w:numId="26">
    <w:abstractNumId w:val="33"/>
  </w:num>
  <w:num w:numId="27">
    <w:abstractNumId w:val="55"/>
  </w:num>
  <w:num w:numId="28">
    <w:abstractNumId w:val="31"/>
  </w:num>
  <w:num w:numId="29">
    <w:abstractNumId w:val="9"/>
  </w:num>
  <w:num w:numId="30">
    <w:abstractNumId w:val="40"/>
  </w:num>
  <w:num w:numId="31">
    <w:abstractNumId w:val="41"/>
  </w:num>
  <w:num w:numId="32">
    <w:abstractNumId w:val="45"/>
  </w:num>
  <w:num w:numId="33">
    <w:abstractNumId w:val="23"/>
  </w:num>
  <w:num w:numId="34">
    <w:abstractNumId w:val="51"/>
  </w:num>
  <w:num w:numId="35">
    <w:abstractNumId w:val="28"/>
  </w:num>
  <w:num w:numId="36">
    <w:abstractNumId w:val="18"/>
  </w:num>
  <w:num w:numId="37">
    <w:abstractNumId w:val="49"/>
  </w:num>
  <w:num w:numId="38">
    <w:abstractNumId w:val="14"/>
  </w:num>
  <w:num w:numId="39">
    <w:abstractNumId w:val="30"/>
  </w:num>
  <w:num w:numId="40">
    <w:abstractNumId w:val="26"/>
  </w:num>
  <w:num w:numId="41">
    <w:abstractNumId w:val="46"/>
  </w:num>
  <w:num w:numId="42">
    <w:abstractNumId w:val="20"/>
  </w:num>
  <w:num w:numId="43">
    <w:abstractNumId w:val="32"/>
  </w:num>
  <w:num w:numId="44">
    <w:abstractNumId w:val="7"/>
  </w:num>
  <w:num w:numId="45">
    <w:abstractNumId w:val="44"/>
  </w:num>
  <w:num w:numId="46">
    <w:abstractNumId w:val="16"/>
  </w:num>
  <w:num w:numId="47">
    <w:abstractNumId w:val="34"/>
  </w:num>
  <w:num w:numId="48">
    <w:abstractNumId w:val="36"/>
  </w:num>
  <w:num w:numId="49">
    <w:abstractNumId w:val="25"/>
  </w:num>
  <w:num w:numId="50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74D"/>
    <w:rsid w:val="00003DA8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47FFA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07E0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44A92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60C9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11328"/>
    <w:rsid w:val="00326F1F"/>
    <w:rsid w:val="00327E62"/>
    <w:rsid w:val="0033194F"/>
    <w:rsid w:val="00335FF9"/>
    <w:rsid w:val="003363E3"/>
    <w:rsid w:val="003421C3"/>
    <w:rsid w:val="0034486A"/>
    <w:rsid w:val="00345CA9"/>
    <w:rsid w:val="003464D5"/>
    <w:rsid w:val="00355527"/>
    <w:rsid w:val="003573AF"/>
    <w:rsid w:val="003617AE"/>
    <w:rsid w:val="003620CF"/>
    <w:rsid w:val="00365DD3"/>
    <w:rsid w:val="00371DB8"/>
    <w:rsid w:val="003733EE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3FF8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0FCC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272B3"/>
    <w:rsid w:val="00635BAD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2159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6F6D54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3747E"/>
    <w:rsid w:val="0074036C"/>
    <w:rsid w:val="00740E85"/>
    <w:rsid w:val="0075262C"/>
    <w:rsid w:val="00755316"/>
    <w:rsid w:val="00757300"/>
    <w:rsid w:val="007578D6"/>
    <w:rsid w:val="00757E35"/>
    <w:rsid w:val="00765610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4C57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0A0A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B7432"/>
    <w:rsid w:val="008C2935"/>
    <w:rsid w:val="008C2B8F"/>
    <w:rsid w:val="008C5FAB"/>
    <w:rsid w:val="008D48E6"/>
    <w:rsid w:val="008D4C2E"/>
    <w:rsid w:val="008D6ABA"/>
    <w:rsid w:val="008D72A3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4CC0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67A72"/>
    <w:rsid w:val="00976575"/>
    <w:rsid w:val="00976652"/>
    <w:rsid w:val="00983858"/>
    <w:rsid w:val="00985F35"/>
    <w:rsid w:val="009866F3"/>
    <w:rsid w:val="0099331F"/>
    <w:rsid w:val="00993382"/>
    <w:rsid w:val="009A178C"/>
    <w:rsid w:val="009A7E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12B1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754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8B9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25B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4780"/>
    <w:rsid w:val="00B96F96"/>
    <w:rsid w:val="00BA3DA5"/>
    <w:rsid w:val="00BA71CC"/>
    <w:rsid w:val="00BB1B1F"/>
    <w:rsid w:val="00BB279F"/>
    <w:rsid w:val="00BB7D00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64D5C"/>
    <w:rsid w:val="00C67C0A"/>
    <w:rsid w:val="00C77AA8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0293"/>
    <w:rsid w:val="00D33B73"/>
    <w:rsid w:val="00D42A7D"/>
    <w:rsid w:val="00D44819"/>
    <w:rsid w:val="00D45025"/>
    <w:rsid w:val="00D50CAF"/>
    <w:rsid w:val="00D70383"/>
    <w:rsid w:val="00D707C3"/>
    <w:rsid w:val="00D74324"/>
    <w:rsid w:val="00D92049"/>
    <w:rsid w:val="00D92209"/>
    <w:rsid w:val="00DA2ACC"/>
    <w:rsid w:val="00DA2BC2"/>
    <w:rsid w:val="00DA5092"/>
    <w:rsid w:val="00DA5F41"/>
    <w:rsid w:val="00DC152D"/>
    <w:rsid w:val="00DC2C11"/>
    <w:rsid w:val="00DC2D8A"/>
    <w:rsid w:val="00DC332D"/>
    <w:rsid w:val="00DE0408"/>
    <w:rsid w:val="00DE5B7F"/>
    <w:rsid w:val="00DE7B9E"/>
    <w:rsid w:val="00DF362D"/>
    <w:rsid w:val="00DF4A4E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654B1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0F4F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3B62"/>
    <w:rsid w:val="00F54502"/>
    <w:rsid w:val="00F61964"/>
    <w:rsid w:val="00F628DD"/>
    <w:rsid w:val="00F637C3"/>
    <w:rsid w:val="00F638FF"/>
    <w:rsid w:val="00F644E5"/>
    <w:rsid w:val="00F65CBF"/>
    <w:rsid w:val="00F75105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381C"/>
    <w:rsid w:val="00FC4EC8"/>
    <w:rsid w:val="00FD0D1A"/>
    <w:rsid w:val="00FD328C"/>
    <w:rsid w:val="00FD3352"/>
    <w:rsid w:val="00FD4917"/>
    <w:rsid w:val="00FD6493"/>
    <w:rsid w:val="00FD6560"/>
    <w:rsid w:val="00FD6F75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0B6D7F"/>
  <w15:docId w15:val="{3D8E33C8-D4D8-4C98-AA6E-D3FB92C2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zmianka3">
    <w:name w:val="Wzmianka3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E5AC-5C6D-4B6D-9689-3D891579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Marta Warykowska</cp:lastModifiedBy>
  <cp:revision>32</cp:revision>
  <cp:lastPrinted>2021-07-06T08:46:00Z</cp:lastPrinted>
  <dcterms:created xsi:type="dcterms:W3CDTF">2017-06-20T08:21:00Z</dcterms:created>
  <dcterms:modified xsi:type="dcterms:W3CDTF">2021-07-06T08:46:00Z</dcterms:modified>
</cp:coreProperties>
</file>