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70" w:rsidRPr="00CA0271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b/>
          <w:sz w:val="20"/>
          <w:szCs w:val="20"/>
          <w:lang w:eastAsia="ar-SA"/>
        </w:rPr>
        <w:t>Załącznik nr 1 do SIWZ</w:t>
      </w:r>
    </w:p>
    <w:p w:rsidR="00600370" w:rsidRPr="00CA0271" w:rsidRDefault="00600370" w:rsidP="00600370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00370" w:rsidRPr="00CA0271" w:rsidRDefault="00600370" w:rsidP="00600370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……………………………………………………….…………                                             </w:t>
      </w:r>
    </w:p>
    <w:p w:rsidR="00600370" w:rsidRPr="00CA0271" w:rsidRDefault="00600370" w:rsidP="00600370">
      <w:pPr>
        <w:suppressAutoHyphens/>
        <w:spacing w:after="0" w:line="240" w:lineRule="auto"/>
        <w:ind w:firstLine="708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CA02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pełna nazwa Wykonawcy/firma, adres </w:t>
      </w:r>
    </w:p>
    <w:p w:rsidR="00600370" w:rsidRPr="00CA0271" w:rsidRDefault="00600370" w:rsidP="00600370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600370" w:rsidRPr="00CA0271" w:rsidRDefault="00600370" w:rsidP="00600370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……………………………………………………………………</w:t>
      </w:r>
    </w:p>
    <w:p w:rsidR="00600370" w:rsidRPr="00CA0271" w:rsidRDefault="00600370" w:rsidP="00600370">
      <w:pPr>
        <w:suppressAutoHyphens/>
        <w:spacing w:after="0" w:line="240" w:lineRule="auto"/>
        <w:ind w:left="708" w:firstLine="708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CA0271">
        <w:rPr>
          <w:rFonts w:ascii="Arial" w:eastAsia="Times New Roman" w:hAnsi="Arial" w:cs="Arial"/>
          <w:i/>
          <w:sz w:val="16"/>
          <w:szCs w:val="16"/>
          <w:lang w:eastAsia="ar-SA"/>
        </w:rPr>
        <w:t>adres, województwo</w:t>
      </w:r>
    </w:p>
    <w:p w:rsidR="00600370" w:rsidRPr="00CA0271" w:rsidRDefault="00600370" w:rsidP="00600370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i/>
          <w:sz w:val="20"/>
          <w:szCs w:val="20"/>
          <w:lang w:eastAsia="ar-SA"/>
        </w:rPr>
        <w:t>NIP/PESEL ………………………. REGON ………………………</w:t>
      </w:r>
    </w:p>
    <w:p w:rsidR="00600370" w:rsidRPr="00CA0271" w:rsidRDefault="00600370" w:rsidP="00600370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val="en-US" w:eastAsia="ar-SA"/>
        </w:rPr>
      </w:pPr>
      <w:r w:rsidRPr="00CA0271">
        <w:rPr>
          <w:rFonts w:ascii="Arial" w:eastAsia="Times New Roman" w:hAnsi="Arial" w:cs="Arial"/>
          <w:i/>
          <w:sz w:val="20"/>
          <w:szCs w:val="20"/>
          <w:lang w:val="en-US" w:eastAsia="ar-SA"/>
        </w:rPr>
        <w:t>KRS/</w:t>
      </w:r>
      <w:proofErr w:type="spellStart"/>
      <w:r w:rsidRPr="00CA0271">
        <w:rPr>
          <w:rFonts w:ascii="Arial" w:eastAsia="Times New Roman" w:hAnsi="Arial" w:cs="Arial"/>
          <w:i/>
          <w:sz w:val="20"/>
          <w:szCs w:val="20"/>
          <w:lang w:val="en-US" w:eastAsia="ar-SA"/>
        </w:rPr>
        <w:t>CEiDG</w:t>
      </w:r>
      <w:proofErr w:type="spellEnd"/>
      <w:r w:rsidRPr="00CA0271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 ………………………………………….……………….</w:t>
      </w:r>
    </w:p>
    <w:p w:rsidR="00600370" w:rsidRPr="00CA0271" w:rsidRDefault="00600370" w:rsidP="00600370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val="en-US" w:eastAsia="ar-SA"/>
        </w:rPr>
      </w:pPr>
      <w:proofErr w:type="spellStart"/>
      <w:r w:rsidRPr="00CA0271">
        <w:rPr>
          <w:rFonts w:ascii="Arial" w:eastAsia="Times New Roman" w:hAnsi="Arial" w:cs="Arial"/>
          <w:i/>
          <w:sz w:val="20"/>
          <w:szCs w:val="20"/>
          <w:lang w:val="en-US" w:eastAsia="ar-SA"/>
        </w:rPr>
        <w:t>Numer</w:t>
      </w:r>
      <w:proofErr w:type="spellEnd"/>
      <w:r w:rsidRPr="00CA0271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 w:rsidRPr="00CA0271">
        <w:rPr>
          <w:rFonts w:ascii="Arial" w:eastAsia="Times New Roman" w:hAnsi="Arial" w:cs="Arial"/>
          <w:i/>
          <w:sz w:val="20"/>
          <w:szCs w:val="20"/>
          <w:lang w:val="en-US" w:eastAsia="ar-SA"/>
        </w:rPr>
        <w:t>telefonu</w:t>
      </w:r>
      <w:proofErr w:type="spellEnd"/>
      <w:r w:rsidRPr="00CA0271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: ………………………… </w:t>
      </w:r>
      <w:proofErr w:type="spellStart"/>
      <w:r w:rsidRPr="00CA0271">
        <w:rPr>
          <w:rFonts w:ascii="Arial" w:eastAsia="Times New Roman" w:hAnsi="Arial" w:cs="Arial"/>
          <w:i/>
          <w:sz w:val="20"/>
          <w:szCs w:val="20"/>
          <w:lang w:val="en-US" w:eastAsia="ar-SA"/>
        </w:rPr>
        <w:t>Numer</w:t>
      </w:r>
      <w:proofErr w:type="spellEnd"/>
      <w:r w:rsidRPr="00CA0271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 w:rsidRPr="00CA0271">
        <w:rPr>
          <w:rFonts w:ascii="Arial" w:eastAsia="Times New Roman" w:hAnsi="Arial" w:cs="Arial"/>
          <w:i/>
          <w:sz w:val="20"/>
          <w:szCs w:val="20"/>
          <w:lang w:val="en-US" w:eastAsia="ar-SA"/>
        </w:rPr>
        <w:t>faksu</w:t>
      </w:r>
      <w:proofErr w:type="spellEnd"/>
      <w:r w:rsidRPr="00CA0271">
        <w:rPr>
          <w:rFonts w:ascii="Arial" w:eastAsia="Times New Roman" w:hAnsi="Arial" w:cs="Arial"/>
          <w:i/>
          <w:sz w:val="20"/>
          <w:szCs w:val="20"/>
          <w:lang w:val="en-US" w:eastAsia="ar-SA"/>
        </w:rPr>
        <w:t>: …………………… e-mail:……………………….</w:t>
      </w:r>
    </w:p>
    <w:p w:rsidR="00600370" w:rsidRPr="00CA0271" w:rsidRDefault="00600370" w:rsidP="00600370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i/>
          <w:sz w:val="20"/>
          <w:szCs w:val="20"/>
          <w:lang w:eastAsia="ar-SA"/>
        </w:rPr>
        <w:t>Strona internetowa Wykonawcy: ……………………………….……………………………………………..</w:t>
      </w:r>
    </w:p>
    <w:p w:rsidR="00600370" w:rsidRPr="00CA0271" w:rsidRDefault="00600370" w:rsidP="00600370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i/>
          <w:sz w:val="20"/>
          <w:szCs w:val="20"/>
          <w:lang w:eastAsia="ar-SA"/>
        </w:rPr>
        <w:t>reprezentowany przez:</w:t>
      </w:r>
    </w:p>
    <w:p w:rsidR="00600370" w:rsidRPr="00CA0271" w:rsidRDefault="00600370" w:rsidP="00600370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…………………………………………………………………………….</w:t>
      </w:r>
    </w:p>
    <w:p w:rsidR="00600370" w:rsidRPr="00CA0271" w:rsidRDefault="00600370" w:rsidP="00600370">
      <w:pPr>
        <w:suppressAutoHyphens/>
        <w:spacing w:after="0" w:line="276" w:lineRule="auto"/>
        <w:ind w:left="6372" w:firstLine="70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</w:t>
      </w:r>
      <w:r w:rsidRPr="00CA0271">
        <w:rPr>
          <w:rFonts w:ascii="Arial" w:eastAsia="Times New Roman" w:hAnsi="Arial" w:cs="Arial"/>
          <w:b/>
          <w:sz w:val="20"/>
          <w:szCs w:val="20"/>
          <w:lang w:eastAsia="ar-SA"/>
        </w:rPr>
        <w:t>GMINA OLECKO</w:t>
      </w:r>
    </w:p>
    <w:p w:rsidR="00600370" w:rsidRPr="00CA0271" w:rsidRDefault="00600370" w:rsidP="00600370">
      <w:pPr>
        <w:suppressAutoHyphens/>
        <w:spacing w:after="0" w:line="276" w:lineRule="auto"/>
        <w:ind w:left="6372" w:firstLine="70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b/>
          <w:sz w:val="20"/>
          <w:szCs w:val="20"/>
          <w:lang w:eastAsia="ar-SA"/>
        </w:rPr>
        <w:t>PLAC WOLNOŚCI 3</w:t>
      </w:r>
    </w:p>
    <w:p w:rsidR="00600370" w:rsidRPr="00CA0271" w:rsidRDefault="00600370" w:rsidP="00600370">
      <w:pPr>
        <w:suppressAutoHyphens/>
        <w:spacing w:after="0" w:line="276" w:lineRule="auto"/>
        <w:ind w:left="6372" w:firstLine="708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19-400 OLECKO</w:t>
      </w:r>
    </w:p>
    <w:p w:rsidR="00600370" w:rsidRPr="00CA0271" w:rsidRDefault="00600370" w:rsidP="0060037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600370" w:rsidRPr="00CA0271" w:rsidRDefault="00600370" w:rsidP="00600370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i/>
          <w:spacing w:val="68"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b/>
          <w:bCs/>
          <w:i/>
          <w:spacing w:val="68"/>
          <w:sz w:val="20"/>
          <w:szCs w:val="20"/>
          <w:lang w:eastAsia="ar-SA"/>
        </w:rPr>
        <w:t>FORMULARZ OFERTY</w:t>
      </w:r>
    </w:p>
    <w:p w:rsidR="00600370" w:rsidRPr="00CA0271" w:rsidRDefault="00600370" w:rsidP="00600370">
      <w:pPr>
        <w:suppressAutoHyphens/>
        <w:spacing w:before="280" w:after="28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i/>
          <w:sz w:val="20"/>
          <w:szCs w:val="20"/>
          <w:lang w:eastAsia="ar-SA"/>
        </w:rPr>
        <w:t>w odpowiedzi na ogłoszenie o przetargu nieograniczonym</w:t>
      </w:r>
    </w:p>
    <w:p w:rsidR="00600370" w:rsidRPr="00CA0271" w:rsidRDefault="00600370" w:rsidP="00600370">
      <w:pPr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Przedmiot oferty: </w:t>
      </w:r>
      <w:r w:rsidRPr="00CA0271">
        <w:rPr>
          <w:rFonts w:ascii="Arial" w:eastAsia="Times New Roman" w:hAnsi="Arial" w:cs="Arial"/>
          <w:sz w:val="20"/>
          <w:szCs w:val="20"/>
          <w:u w:val="single"/>
          <w:lang w:eastAsia="ar-SA"/>
        </w:rPr>
        <w:br/>
      </w:r>
      <w:r w:rsidRPr="00CA0271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 xml:space="preserve">świadczenie usług w zakresie dowozu uczniów do szkół </w:t>
      </w:r>
      <w:r w:rsidRPr="00CA0271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br/>
        <w:t xml:space="preserve">prowadzonych przez </w:t>
      </w:r>
      <w:r w:rsidR="00CA0271" w:rsidRPr="00CA0271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Gminę Olecko na rok szkolny 2019</w:t>
      </w:r>
      <w:r w:rsidRPr="00CA0271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/20</w:t>
      </w:r>
      <w:r w:rsidR="00CA0271" w:rsidRPr="00CA0271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20</w:t>
      </w:r>
    </w:p>
    <w:p w:rsidR="00600370" w:rsidRPr="00CA0271" w:rsidRDefault="00600370" w:rsidP="00600370">
      <w:pPr>
        <w:suppressAutoHyphens/>
        <w:autoSpaceDE w:val="0"/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:rsidR="00600370" w:rsidRPr="00CA0271" w:rsidRDefault="00600370" w:rsidP="0060037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Oświadczam, że zapoznałem się ze Specyfikacją Istotnych Warunków Zamówienia udostępnioną przez Zamawiającego i nie wnoszę do niej żadnych zastrzeżeń. </w:t>
      </w:r>
    </w:p>
    <w:p w:rsidR="00600370" w:rsidRPr="00CA0271" w:rsidRDefault="00600370" w:rsidP="0060037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i/>
          <w:sz w:val="20"/>
          <w:szCs w:val="20"/>
          <w:lang w:eastAsia="ar-SA"/>
        </w:rPr>
        <w:t>W razie wybrania mojej oferty zobowiązuję się do podpisania umowy na warunkach zawartych w SIWZ.</w:t>
      </w:r>
    </w:p>
    <w:p w:rsidR="00600370" w:rsidRPr="00FF71A3" w:rsidRDefault="00600370" w:rsidP="0060037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A0271">
        <w:rPr>
          <w:rFonts w:ascii="Arial" w:eastAsia="Calibri" w:hAnsi="Arial" w:cs="Arial"/>
          <w:i/>
          <w:sz w:val="20"/>
          <w:szCs w:val="20"/>
        </w:rPr>
        <w:t>Składam niniejszą ofertę na poniżej wyznaczone trasy:</w:t>
      </w:r>
    </w:p>
    <w:tbl>
      <w:tblPr>
        <w:tblW w:w="101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60"/>
        <w:gridCol w:w="1160"/>
        <w:gridCol w:w="1180"/>
        <w:gridCol w:w="1380"/>
        <w:gridCol w:w="1280"/>
      </w:tblGrid>
      <w:tr w:rsidR="004D27B5" w:rsidRPr="004D27B5" w:rsidTr="00850D18">
        <w:trPr>
          <w:trHeight w:val="5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Trasa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Liczba km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Orientacyjny czas przejazdu trasy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Godz. przyjazdu do szkoły lub odjazdu ze szkoły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Minimalna liczba miejsc siedzących           w autobusie</w:t>
            </w:r>
          </w:p>
        </w:tc>
      </w:tr>
      <w:tr w:rsidR="004D27B5" w:rsidRPr="004D27B5" w:rsidTr="00850D18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4D27B5" w:rsidRPr="004D27B5" w:rsidTr="00850D18">
        <w:trPr>
          <w:trHeight w:val="6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rano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 xml:space="preserve">Olecko – Doliwy – Jurki – Gordejki wjazd w stronę </w:t>
            </w:r>
            <w:proofErr w:type="spellStart"/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Giż</w:t>
            </w:r>
            <w:proofErr w:type="spellEnd"/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 xml:space="preserve"> -</w:t>
            </w:r>
            <w:proofErr w:type="spellStart"/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Grodejki</w:t>
            </w:r>
            <w:proofErr w:type="spellEnd"/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 xml:space="preserve"> wieś- Duły - Jaśki  –Kolonia Olecko - Olecko (SP4)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55 min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7.45*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40</w:t>
            </w:r>
          </w:p>
        </w:tc>
      </w:tr>
      <w:tr w:rsidR="004D27B5" w:rsidRPr="004D27B5" w:rsidTr="00850D18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Olecko – Olszewo – Gordejki Małe – Olecko (SP4)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50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7.20*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40</w:t>
            </w:r>
          </w:p>
        </w:tc>
      </w:tr>
      <w:tr w:rsidR="004D27B5" w:rsidRPr="004D27B5" w:rsidTr="00850D18">
        <w:trPr>
          <w:trHeight w:val="5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Olecko – Giże – Olecko (SP4)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40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7.45*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40</w:t>
            </w:r>
          </w:p>
        </w:tc>
      </w:tr>
      <w:tr w:rsidR="004D27B5" w:rsidRPr="004D27B5" w:rsidTr="00850D18">
        <w:trPr>
          <w:trHeight w:val="6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Olecko - Rosochackie – Dobki - Zielonówek – Olecko (SP4)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35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7.50*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40</w:t>
            </w:r>
          </w:p>
        </w:tc>
      </w:tr>
      <w:tr w:rsidR="004D27B5" w:rsidRPr="004D27B5" w:rsidTr="00850D18">
        <w:trPr>
          <w:trHeight w:val="12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20355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 xml:space="preserve">Olecko – Kukowo wieś – Kukowo Kolonia – Ślepie- Gąski (SP) – Kukówko- Gąski (SP) – Ślepie – Zatyki – Wólka Kijewska -Kijewo (SP.) – Zatyki – Wólka Kijewska – Ślepie - Gąski </w:t>
            </w:r>
            <w:r w:rsidR="00203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(SP)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AB2280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AB2280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1h 1</w:t>
            </w:r>
            <w:r w:rsidR="004D27B5"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0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SP Gąski 7.50*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45</w:t>
            </w:r>
          </w:p>
        </w:tc>
      </w:tr>
      <w:tr w:rsidR="004D27B5" w:rsidRPr="004D27B5" w:rsidTr="00850D18">
        <w:trPr>
          <w:trHeight w:val="4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SP Kijewo 8.30*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4D27B5" w:rsidRPr="004D27B5" w:rsidTr="00850D18">
        <w:trPr>
          <w:trHeight w:val="46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Olecko – Imionki PKP – Imionki -</w:t>
            </w:r>
            <w:bookmarkStart w:id="0" w:name="_GoBack"/>
            <w:bookmarkEnd w:id="0"/>
            <w:r w:rsidRPr="004D27B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Krupin - Raczki Wielkie - Szczecinki - Olecko MOSiR – Olecko (SP2, SP1)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SP2 7.45*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45</w:t>
            </w:r>
          </w:p>
        </w:tc>
      </w:tr>
      <w:tr w:rsidR="004D27B5" w:rsidRPr="004D27B5" w:rsidTr="00850D18">
        <w:trPr>
          <w:trHeight w:val="46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SP1 7.50*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4D27B5" w:rsidRPr="004D27B5" w:rsidTr="00850D18">
        <w:trPr>
          <w:trHeight w:val="76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 xml:space="preserve">Olecko (SP 1) - Skowronki - Możne - Możne- Dąbrowskie - Przystanek Dworek </w:t>
            </w:r>
            <w:proofErr w:type="spellStart"/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Maz</w:t>
            </w:r>
            <w:proofErr w:type="spellEnd"/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 xml:space="preserve">. - Olecko (SP 2) - Olecko (Urząd Miejski) - Olecko (SP1)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40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SP2 7.20*</w:t>
            </w: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br/>
              <w:t>SP1 7.25*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45</w:t>
            </w:r>
          </w:p>
        </w:tc>
      </w:tr>
      <w:tr w:rsidR="004D27B5" w:rsidRPr="004D27B5" w:rsidTr="00850D18">
        <w:trPr>
          <w:trHeight w:val="11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Olecko (SP1) - Olecko (Siejnik PKS) - Kukowo (ferma) - Kukowo (przed lasem) - Zabielne - Zajdy Folwark - Gąski (szkoła) - Świdry - Dzięgiele Olecki - Gąsiorówko - Babki Gąseckie - Kijewo (szkoła) Dzięgiele Oleckie - Gąski (szkoła)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1 h 25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SP Gąski 8.00*</w:t>
            </w:r>
          </w:p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SP Kijewo 8.35*</w:t>
            </w: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br/>
              <w:t>SP Gąski 8.50*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4D27B5" w:rsidRPr="004D27B5" w:rsidTr="00850D18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popołudnie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 xml:space="preserve">Olecko (SP4) -Kolonia Olecko– Jaśki -  Duły – Gordejki Małe – Olszewo (do końca wsi) – Gordejki wjazd w stronę </w:t>
            </w:r>
            <w:proofErr w:type="spellStart"/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Giż</w:t>
            </w:r>
            <w:proofErr w:type="spellEnd"/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 xml:space="preserve"> - Doliwy - Jurki – Olecko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70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13.35*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40</w:t>
            </w:r>
          </w:p>
        </w:tc>
      </w:tr>
      <w:tr w:rsidR="004D27B5" w:rsidRPr="004D27B5" w:rsidTr="00850D18">
        <w:trPr>
          <w:trHeight w:val="7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 xml:space="preserve">Olecko (SP4) – Jaśki - Duły – Gordejki Małe – Olszewo (do końca wsi)  – Gordejki wieś – Doliwy - Jurki – Olecko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65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14.45*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40</w:t>
            </w:r>
          </w:p>
        </w:tc>
      </w:tr>
      <w:tr w:rsidR="004D27B5" w:rsidRPr="004D27B5" w:rsidTr="00850D1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Olecko (SP4) – Zielonówek – Dobki -– Rosochackie – Giże - Olecko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40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13.35*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40</w:t>
            </w:r>
          </w:p>
        </w:tc>
      </w:tr>
      <w:tr w:rsidR="004D27B5" w:rsidRPr="004D27B5" w:rsidTr="00850D18">
        <w:trPr>
          <w:trHeight w:val="7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 xml:space="preserve">Olecko (SP4) – Zielonówek – Dobki - Rosochackie – Giże – Olecko     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40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14.30*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40</w:t>
            </w:r>
          </w:p>
        </w:tc>
      </w:tr>
      <w:tr w:rsidR="004D27B5" w:rsidRPr="004D27B5" w:rsidTr="00850D18">
        <w:trPr>
          <w:trHeight w:val="8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Olecko (SP4, SP1, SP3, SP2) – Możne – Imionki – Krupin – Raczki Wielkie – Szczecinki – Dąbrowskie – Olecko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75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14.30*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45</w:t>
            </w:r>
          </w:p>
        </w:tc>
      </w:tr>
      <w:tr w:rsidR="004D27B5" w:rsidRPr="004D27B5" w:rsidTr="00850D18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Olecko – Olecko (MOSIR, SP1) – Gąski (SP) – Ślepie – Zatyki – Wólka Kijewska– Kijewo (SP) – Wólka Kijewska – Zatyki – Ślepie – Kukowo Kolonia – Kukowo wieś – Olecko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70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MOSiR 14.25*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45</w:t>
            </w:r>
          </w:p>
        </w:tc>
      </w:tr>
      <w:tr w:rsidR="004D27B5" w:rsidRPr="004D27B5" w:rsidTr="00850D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SP Gąski 15.10*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4D27B5" w:rsidRPr="004D27B5" w:rsidTr="00850D18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SP Kijewo 15.30*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4D27B5" w:rsidRPr="004D27B5" w:rsidTr="00850D18">
        <w:trPr>
          <w:trHeight w:val="20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SP Gąski (Świetlica) - Kukówko - Ślepie - Zajdy Folwark - Zabielne - Kukowo (przed lasem) - Kukowo (wiata) - Kukowo (szkoła) - Kukowo (skrzynki)</w:t>
            </w: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br/>
            </w:r>
            <w:proofErr w:type="spellStart"/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SPGąski</w:t>
            </w:r>
            <w:proofErr w:type="spellEnd"/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 xml:space="preserve"> (świetlica) - Dzięgiele Ol. -  Kijewo (szkoła) Babki Gąseckie - Kijewo (wieś) - Gąsiorówko - Dzięgiele Ol. - Świdry - Gąski - Kukówko - Zajdy Folwark - Zabielne - Zajdy - Olecko Siejnik - Olecko (Urząd Miejski) - Olecko (SP1)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2h 45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SP Gąski 14.00*</w:t>
            </w:r>
          </w:p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SP Gąski 15.10*</w:t>
            </w: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br/>
              <w:t>SP Kijewo 15.20*</w:t>
            </w: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br/>
              <w:t>SP Gąski 15.55*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45</w:t>
            </w:r>
          </w:p>
        </w:tc>
      </w:tr>
      <w:tr w:rsidR="004D27B5" w:rsidRPr="004D27B5" w:rsidTr="00850D18">
        <w:trPr>
          <w:trHeight w:val="43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Ogółem</w:t>
            </w: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AB2280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523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B5" w:rsidRPr="004D27B5" w:rsidRDefault="004D27B5" w:rsidP="004D2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4D2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x</w:t>
            </w:r>
          </w:p>
        </w:tc>
      </w:tr>
    </w:tbl>
    <w:p w:rsidR="00600370" w:rsidRPr="00CA0271" w:rsidRDefault="00600370" w:rsidP="00600370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600370" w:rsidRPr="00CA0271" w:rsidRDefault="00600370" w:rsidP="00600370">
      <w:pPr>
        <w:suppressAutoHyphens/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CA0271">
        <w:rPr>
          <w:rFonts w:ascii="Arial" w:eastAsia="Calibri" w:hAnsi="Arial" w:cs="Arial"/>
          <w:bCs/>
          <w:sz w:val="20"/>
          <w:szCs w:val="20"/>
          <w:lang w:eastAsia="pl-PL"/>
        </w:rPr>
        <w:t>* Przedstawione godziny i trasy przyjazdu mogą ulec niewielkim korektom; ostateczny plan kursowania autobusów zostanie przedstawiony po konsultacji z dyrektorami szkół.</w:t>
      </w:r>
    </w:p>
    <w:p w:rsidR="00600370" w:rsidRPr="00CA0271" w:rsidRDefault="00600370" w:rsidP="0060037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600370" w:rsidRPr="00CA0271" w:rsidRDefault="00600370" w:rsidP="0060037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i/>
          <w:sz w:val="20"/>
          <w:szCs w:val="20"/>
          <w:lang w:eastAsia="ar-SA"/>
        </w:rPr>
        <w:t>Oferuję wykonanie przedmiotu zamówienia zgodnie z SIWZ za cenę brutto ................................. zł (słownie: ................................................................................................................................) za 1 km, tj. o łącznej wartości brutto (stawka za km x 18</w:t>
      </w:r>
      <w:r w:rsidR="00CA0271" w:rsidRPr="00CA0271">
        <w:rPr>
          <w:rFonts w:ascii="Arial" w:eastAsia="Times New Roman" w:hAnsi="Arial" w:cs="Arial"/>
          <w:i/>
          <w:sz w:val="20"/>
          <w:szCs w:val="20"/>
          <w:lang w:eastAsia="ar-SA"/>
        </w:rPr>
        <w:t>8</w:t>
      </w:r>
      <w:r w:rsidRPr="00CA027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dni x </w:t>
      </w:r>
      <w:r w:rsidR="00AB2280">
        <w:rPr>
          <w:rFonts w:ascii="Arial" w:eastAsia="Times New Roman" w:hAnsi="Arial" w:cs="Arial"/>
          <w:i/>
          <w:sz w:val="20"/>
          <w:szCs w:val="20"/>
          <w:lang w:eastAsia="ar-SA"/>
        </w:rPr>
        <w:t>523</w:t>
      </w:r>
      <w:r w:rsidRPr="00CA027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km) …………………..……. zł (słownie:………........................................................................).</w:t>
      </w:r>
    </w:p>
    <w:p w:rsidR="00600370" w:rsidRPr="00CA0271" w:rsidRDefault="00600370" w:rsidP="00600370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i/>
          <w:sz w:val="20"/>
          <w:szCs w:val="20"/>
          <w:lang w:eastAsia="ar-SA"/>
        </w:rPr>
        <w:t>Powyższa kwota zawiera podatek VAT - .........%.</w:t>
      </w:r>
    </w:p>
    <w:p w:rsidR="00600370" w:rsidRPr="00CA0271" w:rsidRDefault="00600370" w:rsidP="00600370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Oferuję wykonanie usługi za pomocą następującego wyposażenia (taboru pojazdów):</w:t>
      </w:r>
    </w:p>
    <w:tbl>
      <w:tblPr>
        <w:tblW w:w="0" w:type="auto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14"/>
        <w:gridCol w:w="3071"/>
      </w:tblGrid>
      <w:tr w:rsidR="00600370" w:rsidRPr="00B367E4" w:rsidTr="00D503CC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600370" w:rsidRPr="00CA0271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A0271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00370" w:rsidRPr="00CA0271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A0271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Numer rejestracyjny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0370" w:rsidRPr="00B367E4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ar-SA"/>
              </w:rPr>
            </w:pPr>
            <w:r w:rsidRPr="00CA0271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Rok produkcji</w:t>
            </w:r>
          </w:p>
        </w:tc>
      </w:tr>
      <w:tr w:rsidR="00600370" w:rsidRPr="00B367E4" w:rsidTr="00D503CC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:rsidR="00600370" w:rsidRPr="00CA0271" w:rsidRDefault="00600370" w:rsidP="00600370">
            <w:pPr>
              <w:numPr>
                <w:ilvl w:val="0"/>
                <w:numId w:val="48"/>
              </w:numPr>
              <w:suppressAutoHyphens/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600370" w:rsidRPr="00CA0271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600370" w:rsidRPr="00B367E4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00370" w:rsidRPr="00B367E4" w:rsidTr="00D503CC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:rsidR="00600370" w:rsidRPr="00CA0271" w:rsidRDefault="00600370" w:rsidP="00600370">
            <w:pPr>
              <w:numPr>
                <w:ilvl w:val="0"/>
                <w:numId w:val="48"/>
              </w:numPr>
              <w:suppressAutoHyphens/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600370" w:rsidRPr="00CA0271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600370" w:rsidRPr="00B367E4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00370" w:rsidRPr="00B367E4" w:rsidTr="00D503CC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:rsidR="00600370" w:rsidRPr="00CA0271" w:rsidRDefault="00600370" w:rsidP="00600370">
            <w:pPr>
              <w:numPr>
                <w:ilvl w:val="0"/>
                <w:numId w:val="48"/>
              </w:numPr>
              <w:suppressAutoHyphens/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600370" w:rsidRPr="00CA0271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600370" w:rsidRPr="00B367E4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00370" w:rsidRPr="00B367E4" w:rsidTr="00D503CC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:rsidR="00600370" w:rsidRPr="00CA0271" w:rsidRDefault="00600370" w:rsidP="00600370">
            <w:pPr>
              <w:numPr>
                <w:ilvl w:val="0"/>
                <w:numId w:val="48"/>
              </w:numPr>
              <w:suppressAutoHyphens/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600370" w:rsidRPr="00CA0271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600370" w:rsidRPr="00B367E4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00370" w:rsidRPr="00B367E4" w:rsidTr="00D503CC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:rsidR="00600370" w:rsidRPr="00CA0271" w:rsidRDefault="00600370" w:rsidP="00600370">
            <w:pPr>
              <w:numPr>
                <w:ilvl w:val="0"/>
                <w:numId w:val="48"/>
              </w:numPr>
              <w:suppressAutoHyphens/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600370" w:rsidRPr="00CA0271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600370" w:rsidRPr="00B367E4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A0271" w:rsidRPr="00B367E4" w:rsidTr="00D503CC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:rsidR="00CA0271" w:rsidRPr="00CA0271" w:rsidRDefault="00CA0271" w:rsidP="00600370">
            <w:pPr>
              <w:numPr>
                <w:ilvl w:val="0"/>
                <w:numId w:val="48"/>
              </w:numPr>
              <w:suppressAutoHyphens/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CA0271" w:rsidRPr="00CA0271" w:rsidRDefault="00CA0271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CA0271" w:rsidRPr="00B367E4" w:rsidRDefault="00CA0271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A0271" w:rsidRPr="00CA0271" w:rsidTr="00D503CC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:rsidR="00CA0271" w:rsidRPr="00CA0271" w:rsidRDefault="00CA0271" w:rsidP="00600370">
            <w:pPr>
              <w:numPr>
                <w:ilvl w:val="0"/>
                <w:numId w:val="48"/>
              </w:numPr>
              <w:suppressAutoHyphens/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CA0271" w:rsidRPr="00CA0271" w:rsidRDefault="00CA0271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CA0271" w:rsidRPr="00CA0271" w:rsidRDefault="00CA0271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</w:tr>
    </w:tbl>
    <w:p w:rsidR="00600370" w:rsidRPr="00CA0271" w:rsidRDefault="00600370" w:rsidP="00600370">
      <w:pPr>
        <w:suppressAutoHyphens/>
        <w:spacing w:after="0" w:line="276" w:lineRule="auto"/>
        <w:ind w:left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CA0271">
        <w:rPr>
          <w:rFonts w:ascii="Arial" w:eastAsia="Times New Roman" w:hAnsi="Arial" w:cs="Arial"/>
          <w:sz w:val="16"/>
          <w:szCs w:val="16"/>
          <w:lang w:eastAsia="ar-SA"/>
        </w:rPr>
        <w:t xml:space="preserve">       W przypadku zaistnienia potrzeby dodać liczbę wierszy.</w:t>
      </w:r>
    </w:p>
    <w:p w:rsidR="00600370" w:rsidRPr="00B367E4" w:rsidRDefault="00600370" w:rsidP="00600370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:rsidR="00600370" w:rsidRPr="00F40A97" w:rsidRDefault="00600370" w:rsidP="00600370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Oświadczam, że czas podstawienia pojazdu zastępczego wyniesie …………………. minut  od </w:t>
      </w:r>
      <w:r w:rsidRPr="00F40A97">
        <w:rPr>
          <w:rFonts w:ascii="Arial" w:eastAsia="Times New Roman" w:hAnsi="Arial" w:cs="Arial"/>
          <w:i/>
          <w:sz w:val="20"/>
          <w:szCs w:val="20"/>
          <w:lang w:eastAsia="ar-SA"/>
        </w:rPr>
        <w:t>momentu zawiadomienia o awarii autobusu (w przypadku nie wskazania czasu podstawienia pojazdu zastępczego przyjmuje się maksymalny czas wskazany w SIWZ).</w:t>
      </w:r>
    </w:p>
    <w:p w:rsidR="00600370" w:rsidRPr="00F40A97" w:rsidRDefault="00600370" w:rsidP="00600370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40A97">
        <w:rPr>
          <w:rFonts w:ascii="Arial" w:eastAsia="Times New Roman" w:hAnsi="Arial" w:cs="Arial"/>
          <w:i/>
          <w:sz w:val="20"/>
          <w:szCs w:val="20"/>
          <w:lang w:eastAsia="ar-SA"/>
        </w:rPr>
        <w:t>Oferuję ……… - dniowy termin płatności za realizację usługi</w:t>
      </w:r>
      <w:r w:rsidRPr="00F40A9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F40A97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od dnia wpływu miesięcznej faktury do Urzędu </w:t>
      </w:r>
      <w:r w:rsidRPr="00F40A97">
        <w:rPr>
          <w:rFonts w:ascii="Arial" w:eastAsia="Times New Roman" w:hAnsi="Arial" w:cs="Arial"/>
          <w:i/>
          <w:sz w:val="20"/>
          <w:szCs w:val="20"/>
          <w:lang w:eastAsia="ar-SA"/>
        </w:rPr>
        <w:t>(w przypadku nie wskazania terminu płatności przyjmuje się minimalny termin wskazany w SIWZ)</w:t>
      </w:r>
      <w:r w:rsidRPr="00F40A97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.</w:t>
      </w:r>
    </w:p>
    <w:p w:rsidR="00600370" w:rsidRPr="00CA0271" w:rsidRDefault="00600370" w:rsidP="00600370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Oświadczam o zapoznaniu się z istotnymi dla Stron postanowieniami umowy zawartymi w SIWZ </w:t>
      </w:r>
      <w:r w:rsidRPr="00CA0271">
        <w:rPr>
          <w:rFonts w:ascii="Arial" w:eastAsia="Times New Roman" w:hAnsi="Arial" w:cs="Arial"/>
          <w:i/>
          <w:sz w:val="20"/>
          <w:szCs w:val="20"/>
          <w:lang w:eastAsia="ar-SA"/>
        </w:rPr>
        <w:br/>
        <w:t>i zobowiązuję się w przypadku wyboru niniejszej oferty, do zawarcia umowy zgodnej z ofertą, na warunkach określonych w SIWZ, w miejscu i terminie wyznaczonym przez Zamawiającego.</w:t>
      </w:r>
    </w:p>
    <w:p w:rsidR="00600370" w:rsidRPr="00CA0271" w:rsidRDefault="00600370" w:rsidP="00600370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sz w:val="20"/>
          <w:szCs w:val="20"/>
          <w:lang w:eastAsia="ar-SA"/>
        </w:rPr>
        <w:t>Informujemy, że:</w:t>
      </w:r>
    </w:p>
    <w:p w:rsidR="00600370" w:rsidRPr="00CA0271" w:rsidRDefault="00600370" w:rsidP="00600370">
      <w:pPr>
        <w:numPr>
          <w:ilvl w:val="2"/>
          <w:numId w:val="49"/>
        </w:numPr>
        <w:suppressAutoHyphens/>
        <w:spacing w:after="0" w:line="276" w:lineRule="auto"/>
        <w:ind w:left="993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sz w:val="20"/>
          <w:szCs w:val="20"/>
          <w:lang w:eastAsia="ar-SA"/>
        </w:rPr>
        <w:t>wybór oferty nie  będzie prowadzić do powstania u Zamawiającego obowiązku podatkowego*;</w:t>
      </w:r>
    </w:p>
    <w:p w:rsidR="00600370" w:rsidRPr="00CA0271" w:rsidRDefault="00600370" w:rsidP="00600370">
      <w:pPr>
        <w:numPr>
          <w:ilvl w:val="2"/>
          <w:numId w:val="49"/>
        </w:numPr>
        <w:suppressAutoHyphens/>
        <w:spacing w:after="0" w:line="276" w:lineRule="auto"/>
        <w:ind w:left="993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sz w:val="20"/>
          <w:szCs w:val="20"/>
          <w:lang w:eastAsia="ar-SA"/>
        </w:rPr>
        <w:t>wybór oferty będzie prowadzić do powstania u Zamawiającego obowiązku podatkowego w odniesieniu do następujących towarów/ usług*: …………………………………………………</w:t>
      </w:r>
    </w:p>
    <w:p w:rsidR="00600370" w:rsidRPr="00CA0271" w:rsidRDefault="00600370" w:rsidP="00600370">
      <w:pPr>
        <w:spacing w:line="276" w:lineRule="auto"/>
        <w:ind w:left="99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sz w:val="20"/>
          <w:szCs w:val="20"/>
          <w:lang w:eastAsia="ar-SA"/>
        </w:rPr>
        <w:t>Wartość towarów/ usług powodująca obowiązek podatkowy u Zamawiającego to  ………….. zł netto (słownie złotych: …………………………………………………………….)*.</w:t>
      </w:r>
    </w:p>
    <w:p w:rsidR="00600370" w:rsidRPr="007A6D3F" w:rsidRDefault="00600370" w:rsidP="00600370">
      <w:pPr>
        <w:spacing w:line="276" w:lineRule="auto"/>
        <w:ind w:left="99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sz w:val="20"/>
          <w:szCs w:val="20"/>
          <w:lang w:eastAsia="ar-SA"/>
        </w:rPr>
        <w:t xml:space="preserve">(Dotyczy Wykonawców, których oferty będą generować </w:t>
      </w:r>
      <w:r w:rsidRPr="007A6D3F">
        <w:rPr>
          <w:rFonts w:ascii="Arial" w:eastAsia="Times New Roman" w:hAnsi="Arial" w:cs="Arial"/>
          <w:sz w:val="20"/>
          <w:szCs w:val="20"/>
          <w:lang w:eastAsia="ar-SA"/>
        </w:rPr>
        <w:t>obowiązek doliczania wartości podatku VAT do wartości netto oferty, tj. w przypadku:</w:t>
      </w:r>
    </w:p>
    <w:p w:rsidR="00600370" w:rsidRPr="007A6D3F" w:rsidRDefault="00600370" w:rsidP="00600370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A6D3F">
        <w:rPr>
          <w:rFonts w:ascii="Arial" w:eastAsia="Times New Roman" w:hAnsi="Arial" w:cs="Arial"/>
          <w:sz w:val="20"/>
          <w:szCs w:val="20"/>
          <w:lang w:eastAsia="ar-SA"/>
        </w:rPr>
        <w:t>wewnątrzwspólnotowego nabycia towarów,</w:t>
      </w:r>
    </w:p>
    <w:p w:rsidR="00600370" w:rsidRPr="007A6D3F" w:rsidRDefault="00600370" w:rsidP="00600370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A6D3F">
        <w:rPr>
          <w:rFonts w:ascii="Arial" w:eastAsia="Times New Roman" w:hAnsi="Arial" w:cs="Arial"/>
          <w:sz w:val="20"/>
          <w:szCs w:val="20"/>
          <w:lang w:eastAsia="ar-SA"/>
        </w:rPr>
        <w:t>mechanizmu odwróconego obciążenia, o którym mowa w art. 17 ust. 1 pkt 7 ustawy z dnia 11 marca 2004 r. o podatku  od towarów i usług (Dz. U. z 201</w:t>
      </w:r>
      <w:r w:rsidR="007A6D3F" w:rsidRPr="007A6D3F">
        <w:rPr>
          <w:rFonts w:ascii="Arial" w:eastAsia="Times New Roman" w:hAnsi="Arial" w:cs="Arial"/>
          <w:sz w:val="20"/>
          <w:szCs w:val="20"/>
          <w:lang w:eastAsia="ar-SA"/>
        </w:rPr>
        <w:t>8</w:t>
      </w:r>
      <w:r w:rsidRPr="007A6D3F">
        <w:rPr>
          <w:rFonts w:ascii="Arial" w:eastAsia="Times New Roman" w:hAnsi="Arial" w:cs="Arial"/>
          <w:sz w:val="20"/>
          <w:szCs w:val="20"/>
          <w:lang w:eastAsia="ar-SA"/>
        </w:rPr>
        <w:t xml:space="preserve"> r. poz. </w:t>
      </w:r>
      <w:r w:rsidR="007A6D3F" w:rsidRPr="007A6D3F">
        <w:rPr>
          <w:rFonts w:ascii="Arial" w:eastAsia="Times New Roman" w:hAnsi="Arial" w:cs="Arial"/>
          <w:sz w:val="20"/>
          <w:szCs w:val="20"/>
          <w:lang w:eastAsia="ar-SA"/>
        </w:rPr>
        <w:t>2174</w:t>
      </w:r>
      <w:r w:rsidRPr="007A6D3F">
        <w:rPr>
          <w:rFonts w:ascii="Arial" w:eastAsia="Times New Roman" w:hAnsi="Arial" w:cs="Arial"/>
          <w:sz w:val="20"/>
          <w:szCs w:val="20"/>
          <w:lang w:eastAsia="ar-SA"/>
        </w:rPr>
        <w:t xml:space="preserve"> z </w:t>
      </w:r>
      <w:proofErr w:type="spellStart"/>
      <w:r w:rsidRPr="007A6D3F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7A6D3F">
        <w:rPr>
          <w:rFonts w:ascii="Arial" w:eastAsia="Times New Roman" w:hAnsi="Arial" w:cs="Arial"/>
          <w:sz w:val="20"/>
          <w:szCs w:val="20"/>
          <w:lang w:eastAsia="ar-SA"/>
        </w:rPr>
        <w:t>. zm.),</w:t>
      </w:r>
    </w:p>
    <w:p w:rsidR="00600370" w:rsidRPr="007A6D3F" w:rsidRDefault="00600370" w:rsidP="00600370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A6D3F">
        <w:rPr>
          <w:rFonts w:ascii="Arial" w:eastAsia="Times New Roman" w:hAnsi="Arial" w:cs="Arial"/>
          <w:sz w:val="20"/>
          <w:szCs w:val="20"/>
          <w:lang w:eastAsia="ar-SA"/>
        </w:rPr>
        <w:t>importu usług lub importu towarów, z którymi wiąże się obowiązek doliczenia przez Zamawiającego przy porównywaniu cen ofertowych podatku VAT).</w:t>
      </w:r>
    </w:p>
    <w:p w:rsidR="00600370" w:rsidRPr="00CA0271" w:rsidRDefault="00600370" w:rsidP="00600370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sz w:val="20"/>
          <w:szCs w:val="20"/>
          <w:lang w:eastAsia="ar-SA"/>
        </w:rPr>
        <w:t>Zamierzamy powierzyć podwykonawcom wykonanie następujących części zamówienia (opis części zamówienia i nazwa podwykonawcy):</w:t>
      </w:r>
    </w:p>
    <w:p w:rsidR="00600370" w:rsidRPr="00CA0271" w:rsidRDefault="00600370" w:rsidP="00600370">
      <w:pPr>
        <w:spacing w:line="276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00370" w:rsidRPr="00CA0271" w:rsidRDefault="00600370" w:rsidP="00600370">
      <w:pPr>
        <w:spacing w:line="276" w:lineRule="auto"/>
        <w:ind w:left="360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sz w:val="20"/>
          <w:szCs w:val="20"/>
          <w:lang w:eastAsia="ar-SA"/>
        </w:rPr>
        <w:t>Za prace podwykonawców odpowiadamy jak za własne.</w:t>
      </w:r>
    </w:p>
    <w:p w:rsidR="00600370" w:rsidRPr="00DF63F5" w:rsidRDefault="00600370" w:rsidP="00600370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0271">
        <w:rPr>
          <w:rFonts w:ascii="Arial" w:eastAsia="Times New Roman" w:hAnsi="Arial" w:cs="Arial"/>
          <w:sz w:val="20"/>
          <w:szCs w:val="20"/>
          <w:lang w:eastAsia="ar-SA"/>
        </w:rPr>
        <w:t xml:space="preserve">Oferta składa się z …………. </w:t>
      </w:r>
      <w:r w:rsidRPr="00DF63F5">
        <w:rPr>
          <w:rFonts w:ascii="Arial" w:eastAsia="Times New Roman" w:hAnsi="Arial" w:cs="Arial"/>
          <w:sz w:val="20"/>
          <w:szCs w:val="20"/>
          <w:lang w:eastAsia="ar-SA"/>
        </w:rPr>
        <w:t>kolejno ponumerowanych i parafowanych stron.</w:t>
      </w:r>
    </w:p>
    <w:p w:rsidR="00600370" w:rsidRPr="00DF63F5" w:rsidRDefault="00600370" w:rsidP="00600370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00370" w:rsidRPr="00DF63F5" w:rsidRDefault="00600370" w:rsidP="0060037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DF63F5">
        <w:rPr>
          <w:rFonts w:ascii="Arial" w:eastAsia="Times New Roman" w:hAnsi="Arial" w:cs="Arial"/>
          <w:i/>
          <w:sz w:val="20"/>
          <w:szCs w:val="20"/>
          <w:lang w:eastAsia="ar-SA"/>
        </w:rPr>
        <w:t>*niepotrzebne skreślić</w:t>
      </w:r>
    </w:p>
    <w:p w:rsidR="00600370" w:rsidRPr="00DF63F5" w:rsidRDefault="00600370" w:rsidP="0060037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DF63F5" w:rsidRDefault="00600370" w:rsidP="00DF63F5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DF63F5">
        <w:rPr>
          <w:rFonts w:ascii="Arial" w:eastAsia="Times New Roman" w:hAnsi="Arial" w:cs="Arial"/>
          <w:sz w:val="20"/>
          <w:szCs w:val="20"/>
          <w:lang w:eastAsia="ar-SA"/>
        </w:rPr>
        <w:t>…………………………..……</w:t>
      </w:r>
    </w:p>
    <w:p w:rsidR="00DF63F5" w:rsidRDefault="00600370" w:rsidP="00DF63F5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DF63F5">
        <w:rPr>
          <w:rFonts w:ascii="Arial" w:eastAsia="Times New Roman" w:hAnsi="Arial" w:cs="Arial"/>
          <w:i/>
          <w:sz w:val="20"/>
          <w:szCs w:val="20"/>
          <w:lang w:eastAsia="ar-SA"/>
        </w:rPr>
        <w:t>miejscowość, data</w:t>
      </w:r>
      <w:r w:rsidRPr="00DF63F5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DF63F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F63F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F63F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F63F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F63F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F63F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F63F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F63F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F63F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F63F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F63F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F63F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F63F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F63F5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</w:t>
      </w:r>
      <w:r w:rsidRPr="00DF63F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F63F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DF63F5" w:rsidRPr="00DF63F5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</w:t>
      </w:r>
    </w:p>
    <w:p w:rsidR="00600370" w:rsidRPr="00DF63F5" w:rsidRDefault="00600370" w:rsidP="00DF63F5">
      <w:pPr>
        <w:suppressAutoHyphens/>
        <w:spacing w:after="0" w:line="276" w:lineRule="auto"/>
        <w:ind w:left="5664" w:hanging="708"/>
        <w:rPr>
          <w:rFonts w:ascii="Arial" w:eastAsia="Times New Roman" w:hAnsi="Arial" w:cs="Arial"/>
          <w:sz w:val="20"/>
          <w:szCs w:val="20"/>
          <w:lang w:eastAsia="ar-SA"/>
        </w:rPr>
      </w:pPr>
      <w:r w:rsidRPr="00DF63F5">
        <w:rPr>
          <w:rFonts w:ascii="Arial" w:eastAsia="Times New Roman" w:hAnsi="Arial" w:cs="Arial"/>
          <w:sz w:val="20"/>
          <w:szCs w:val="20"/>
          <w:lang w:eastAsia="ar-SA"/>
        </w:rPr>
        <w:t>……………………..…….…..…………………..</w:t>
      </w:r>
    </w:p>
    <w:p w:rsidR="00600370" w:rsidRPr="00DF63F5" w:rsidRDefault="00600370" w:rsidP="00600370">
      <w:pPr>
        <w:tabs>
          <w:tab w:val="left" w:pos="650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DF63F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</w:t>
      </w:r>
      <w:r w:rsidRPr="00DF63F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 xml:space="preserve">                                                                                   podpis i pieczątka osoby upoważnionej</w:t>
      </w:r>
    </w:p>
    <w:p w:rsidR="00600370" w:rsidRPr="00DF63F5" w:rsidRDefault="00600370" w:rsidP="0060037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DF63F5">
        <w:rPr>
          <w:rFonts w:ascii="Arial" w:eastAsia="Times New Roman" w:hAnsi="Arial" w:cs="Arial"/>
          <w:sz w:val="20"/>
          <w:szCs w:val="20"/>
          <w:u w:val="single"/>
          <w:lang w:eastAsia="ar-SA"/>
        </w:rPr>
        <w:t>Załączniki do oferty, stanowiące jej integralną część:</w:t>
      </w:r>
    </w:p>
    <w:p w:rsidR="00600370" w:rsidRPr="00DF63F5" w:rsidRDefault="00600370" w:rsidP="0060037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63F5">
        <w:rPr>
          <w:rFonts w:ascii="Arial" w:eastAsia="Times New Roman" w:hAnsi="Arial" w:cs="Arial"/>
          <w:sz w:val="20"/>
          <w:szCs w:val="20"/>
          <w:lang w:eastAsia="ar-SA"/>
        </w:rPr>
        <w:t>Załącznik nr 1 – …………………………</w:t>
      </w:r>
    </w:p>
    <w:p w:rsidR="00600370" w:rsidRPr="00DF63F5" w:rsidRDefault="00600370" w:rsidP="0060037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63F5">
        <w:rPr>
          <w:rFonts w:ascii="Arial" w:eastAsia="Times New Roman" w:hAnsi="Arial" w:cs="Arial"/>
          <w:sz w:val="20"/>
          <w:szCs w:val="20"/>
          <w:lang w:eastAsia="ar-SA"/>
        </w:rPr>
        <w:t>Załącznik nr 2 – …………………………</w:t>
      </w:r>
    </w:p>
    <w:p w:rsidR="00600370" w:rsidRPr="00DF63F5" w:rsidRDefault="00600370" w:rsidP="0060037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63F5">
        <w:rPr>
          <w:rFonts w:ascii="Arial" w:eastAsia="Times New Roman" w:hAnsi="Arial" w:cs="Arial"/>
          <w:sz w:val="20"/>
          <w:szCs w:val="20"/>
          <w:lang w:eastAsia="ar-SA"/>
        </w:rPr>
        <w:t>Załącznik nr 3 – …………………………</w:t>
      </w:r>
    </w:p>
    <w:p w:rsidR="00600370" w:rsidRPr="00600370" w:rsidRDefault="00600370" w:rsidP="0060037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63F5">
        <w:rPr>
          <w:rFonts w:ascii="Arial" w:eastAsia="Times New Roman" w:hAnsi="Arial" w:cs="Arial"/>
          <w:sz w:val="20"/>
          <w:szCs w:val="20"/>
          <w:lang w:eastAsia="ar-SA"/>
        </w:rPr>
        <w:t>Załącznik nr … – …………………………</w:t>
      </w:r>
    </w:p>
    <w:p w:rsidR="00600370" w:rsidRPr="00600370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00370" w:rsidRPr="00600370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00370" w:rsidRPr="00600370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00370" w:rsidRPr="00600370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00370" w:rsidRPr="00600370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sectPr w:rsidR="00600370" w:rsidRPr="00600370" w:rsidSect="00EC5781">
      <w:headerReference w:type="default" r:id="rId9"/>
      <w:footerReference w:type="default" r:id="rId10"/>
      <w:pgSz w:w="11906" w:h="16838"/>
      <w:pgMar w:top="851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36" w:rsidRDefault="008A2D36" w:rsidP="00396342">
      <w:pPr>
        <w:spacing w:after="0" w:line="240" w:lineRule="auto"/>
      </w:pPr>
      <w:r>
        <w:separator/>
      </w:r>
    </w:p>
  </w:endnote>
  <w:endnote w:type="continuationSeparator" w:id="0">
    <w:p w:rsidR="008A2D36" w:rsidRDefault="008A2D36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Default="008C2935" w:rsidP="00720416">
    <w:pPr>
      <w:pStyle w:val="Stopka"/>
      <w:jc w:val="center"/>
    </w:pPr>
  </w:p>
  <w:p w:rsidR="008C2935" w:rsidRPr="00720416" w:rsidRDefault="004F12C4" w:rsidP="004F12C4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3CD9C43" wp14:editId="51F060AC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DCBEA2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DB99861" wp14:editId="24177850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5D865254"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36" w:rsidRDefault="008A2D36" w:rsidP="00396342">
      <w:pPr>
        <w:spacing w:after="0" w:line="240" w:lineRule="auto"/>
      </w:pPr>
      <w:r>
        <w:separator/>
      </w:r>
    </w:p>
  </w:footnote>
  <w:footnote w:type="continuationSeparator" w:id="0">
    <w:p w:rsidR="008A2D36" w:rsidRDefault="008A2D36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Default="008C2935">
    <w:pPr>
      <w:pStyle w:val="Nagwek"/>
    </w:pPr>
  </w:p>
  <w:p w:rsidR="008C2935" w:rsidRDefault="008C2935">
    <w:pPr>
      <w:pStyle w:val="Nagwek"/>
    </w:pPr>
  </w:p>
  <w:p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F251D2"/>
    <w:multiLevelType w:val="hybridMultilevel"/>
    <w:tmpl w:val="B558747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558C481E">
      <w:start w:val="1"/>
      <w:numFmt w:val="decimal"/>
      <w:lvlText w:val="%2)"/>
      <w:lvlJc w:val="left"/>
      <w:pPr>
        <w:ind w:left="2148" w:hanging="360"/>
      </w:pPr>
      <w:rPr>
        <w:rFonts w:ascii="Arial" w:eastAsia="Times New Roman" w:hAnsi="Arial" w:cs="Arial"/>
        <w:color w:val="auto"/>
      </w:rPr>
    </w:lvl>
    <w:lvl w:ilvl="2" w:tplc="5C08383C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6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9211CC"/>
    <w:multiLevelType w:val="hybridMultilevel"/>
    <w:tmpl w:val="C0702048"/>
    <w:lvl w:ilvl="0" w:tplc="A09268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74A772C1"/>
    <w:multiLevelType w:val="hybridMultilevel"/>
    <w:tmpl w:val="3E1C2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"/>
  </w:num>
  <w:num w:numId="3">
    <w:abstractNumId w:val="41"/>
  </w:num>
  <w:num w:numId="4">
    <w:abstractNumId w:val="37"/>
  </w:num>
  <w:num w:numId="5">
    <w:abstractNumId w:val="27"/>
  </w:num>
  <w:num w:numId="6">
    <w:abstractNumId w:val="23"/>
  </w:num>
  <w:num w:numId="7">
    <w:abstractNumId w:val="13"/>
  </w:num>
  <w:num w:numId="8">
    <w:abstractNumId w:val="22"/>
  </w:num>
  <w:num w:numId="9">
    <w:abstractNumId w:val="25"/>
  </w:num>
  <w:num w:numId="10">
    <w:abstractNumId w:val="47"/>
  </w:num>
  <w:num w:numId="11">
    <w:abstractNumId w:val="17"/>
  </w:num>
  <w:num w:numId="12">
    <w:abstractNumId w:val="46"/>
  </w:num>
  <w:num w:numId="13">
    <w:abstractNumId w:val="51"/>
  </w:num>
  <w:num w:numId="14">
    <w:abstractNumId w:val="15"/>
  </w:num>
  <w:num w:numId="15">
    <w:abstractNumId w:val="29"/>
  </w:num>
  <w:num w:numId="16">
    <w:abstractNumId w:val="8"/>
  </w:num>
  <w:num w:numId="17">
    <w:abstractNumId w:val="38"/>
  </w:num>
  <w:num w:numId="18">
    <w:abstractNumId w:val="12"/>
  </w:num>
  <w:num w:numId="19">
    <w:abstractNumId w:val="11"/>
  </w:num>
  <w:num w:numId="20">
    <w:abstractNumId w:val="49"/>
  </w:num>
  <w:num w:numId="21">
    <w:abstractNumId w:val="52"/>
  </w:num>
  <w:num w:numId="22">
    <w:abstractNumId w:val="35"/>
  </w:num>
  <w:num w:numId="23">
    <w:abstractNumId w:val="36"/>
  </w:num>
  <w:num w:numId="24">
    <w:abstractNumId w:val="19"/>
  </w:num>
  <w:num w:numId="25">
    <w:abstractNumId w:val="10"/>
  </w:num>
  <w:num w:numId="26">
    <w:abstractNumId w:val="33"/>
  </w:num>
  <w:num w:numId="27">
    <w:abstractNumId w:val="55"/>
  </w:num>
  <w:num w:numId="28">
    <w:abstractNumId w:val="31"/>
  </w:num>
  <w:num w:numId="29">
    <w:abstractNumId w:val="9"/>
  </w:num>
  <w:num w:numId="30">
    <w:abstractNumId w:val="39"/>
  </w:num>
  <w:num w:numId="31">
    <w:abstractNumId w:val="40"/>
  </w:num>
  <w:num w:numId="32">
    <w:abstractNumId w:val="44"/>
  </w:num>
  <w:num w:numId="33">
    <w:abstractNumId w:val="24"/>
  </w:num>
  <w:num w:numId="34">
    <w:abstractNumId w:val="50"/>
  </w:num>
  <w:num w:numId="35">
    <w:abstractNumId w:val="28"/>
  </w:num>
  <w:num w:numId="36">
    <w:abstractNumId w:val="18"/>
  </w:num>
  <w:num w:numId="37">
    <w:abstractNumId w:val="48"/>
  </w:num>
  <w:num w:numId="38">
    <w:abstractNumId w:val="14"/>
  </w:num>
  <w:num w:numId="39">
    <w:abstractNumId w:val="30"/>
  </w:num>
  <w:num w:numId="40">
    <w:abstractNumId w:val="26"/>
  </w:num>
  <w:num w:numId="41">
    <w:abstractNumId w:val="45"/>
  </w:num>
  <w:num w:numId="42">
    <w:abstractNumId w:val="21"/>
  </w:num>
  <w:num w:numId="43">
    <w:abstractNumId w:val="32"/>
  </w:num>
  <w:num w:numId="44">
    <w:abstractNumId w:val="7"/>
  </w:num>
  <w:num w:numId="45">
    <w:abstractNumId w:val="42"/>
  </w:num>
  <w:num w:numId="46">
    <w:abstractNumId w:val="16"/>
  </w:num>
  <w:num w:numId="47">
    <w:abstractNumId w:val="34"/>
  </w:num>
  <w:num w:numId="48">
    <w:abstractNumId w:val="54"/>
  </w:num>
  <w:num w:numId="49">
    <w:abstractNumId w:val="20"/>
  </w:num>
  <w:num w:numId="50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4D"/>
    <w:rsid w:val="00003F10"/>
    <w:rsid w:val="00010503"/>
    <w:rsid w:val="00011D6F"/>
    <w:rsid w:val="00014C05"/>
    <w:rsid w:val="000317F2"/>
    <w:rsid w:val="00040EF2"/>
    <w:rsid w:val="0004118B"/>
    <w:rsid w:val="000430F4"/>
    <w:rsid w:val="0004500F"/>
    <w:rsid w:val="00045958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A63CD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5503A"/>
    <w:rsid w:val="0016286E"/>
    <w:rsid w:val="00173D05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C6B14"/>
    <w:rsid w:val="001D2343"/>
    <w:rsid w:val="001E1EF6"/>
    <w:rsid w:val="001E2255"/>
    <w:rsid w:val="001E3835"/>
    <w:rsid w:val="001E5E49"/>
    <w:rsid w:val="001F1F64"/>
    <w:rsid w:val="00203557"/>
    <w:rsid w:val="002072D8"/>
    <w:rsid w:val="00220C74"/>
    <w:rsid w:val="002216B2"/>
    <w:rsid w:val="00221AEE"/>
    <w:rsid w:val="0023113F"/>
    <w:rsid w:val="00232940"/>
    <w:rsid w:val="00232AA6"/>
    <w:rsid w:val="00234681"/>
    <w:rsid w:val="002505A3"/>
    <w:rsid w:val="00260D3A"/>
    <w:rsid w:val="00265EB0"/>
    <w:rsid w:val="002663E9"/>
    <w:rsid w:val="0026665B"/>
    <w:rsid w:val="00267257"/>
    <w:rsid w:val="002678B9"/>
    <w:rsid w:val="00271572"/>
    <w:rsid w:val="00271A17"/>
    <w:rsid w:val="0027293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67CB"/>
    <w:rsid w:val="00326F1F"/>
    <w:rsid w:val="0033194F"/>
    <w:rsid w:val="00335FF9"/>
    <w:rsid w:val="003363E3"/>
    <w:rsid w:val="003408F4"/>
    <w:rsid w:val="003421C3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1D1C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4EC0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4801"/>
    <w:rsid w:val="004A7558"/>
    <w:rsid w:val="004B0EB7"/>
    <w:rsid w:val="004B5FA7"/>
    <w:rsid w:val="004B66E5"/>
    <w:rsid w:val="004C387E"/>
    <w:rsid w:val="004C5D7E"/>
    <w:rsid w:val="004C7524"/>
    <w:rsid w:val="004D0E32"/>
    <w:rsid w:val="004D27B5"/>
    <w:rsid w:val="004D480D"/>
    <w:rsid w:val="004F12C4"/>
    <w:rsid w:val="004F7EB9"/>
    <w:rsid w:val="0051140C"/>
    <w:rsid w:val="00511C52"/>
    <w:rsid w:val="00512FFE"/>
    <w:rsid w:val="00515F4F"/>
    <w:rsid w:val="00516987"/>
    <w:rsid w:val="00524A5C"/>
    <w:rsid w:val="00525835"/>
    <w:rsid w:val="00531BF6"/>
    <w:rsid w:val="005358CA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B7"/>
    <w:rsid w:val="005A2F6B"/>
    <w:rsid w:val="005A48BD"/>
    <w:rsid w:val="005A4E3D"/>
    <w:rsid w:val="005A7011"/>
    <w:rsid w:val="005B073E"/>
    <w:rsid w:val="005B2D83"/>
    <w:rsid w:val="005B5E3E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0370"/>
    <w:rsid w:val="006065C8"/>
    <w:rsid w:val="00606DBB"/>
    <w:rsid w:val="0060798F"/>
    <w:rsid w:val="00616ACB"/>
    <w:rsid w:val="006207C6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4036C"/>
    <w:rsid w:val="00740E85"/>
    <w:rsid w:val="0075262C"/>
    <w:rsid w:val="00755316"/>
    <w:rsid w:val="00757300"/>
    <w:rsid w:val="007578D6"/>
    <w:rsid w:val="00757E35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6758"/>
    <w:rsid w:val="007A6D3F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2D36"/>
    <w:rsid w:val="008A3005"/>
    <w:rsid w:val="008A40E2"/>
    <w:rsid w:val="008A4211"/>
    <w:rsid w:val="008B01A7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331F"/>
    <w:rsid w:val="00993382"/>
    <w:rsid w:val="009A178C"/>
    <w:rsid w:val="009B1603"/>
    <w:rsid w:val="009B3BBD"/>
    <w:rsid w:val="009B48DA"/>
    <w:rsid w:val="009B4D1B"/>
    <w:rsid w:val="009C0DEC"/>
    <w:rsid w:val="009C5E03"/>
    <w:rsid w:val="009C64D8"/>
    <w:rsid w:val="009D7BC0"/>
    <w:rsid w:val="009E24F4"/>
    <w:rsid w:val="009F10BB"/>
    <w:rsid w:val="009F672B"/>
    <w:rsid w:val="00A0079E"/>
    <w:rsid w:val="00A04CBB"/>
    <w:rsid w:val="00A05F79"/>
    <w:rsid w:val="00A16093"/>
    <w:rsid w:val="00A16B6B"/>
    <w:rsid w:val="00A25B37"/>
    <w:rsid w:val="00A26FD7"/>
    <w:rsid w:val="00A32849"/>
    <w:rsid w:val="00A35296"/>
    <w:rsid w:val="00A4268A"/>
    <w:rsid w:val="00A46B4E"/>
    <w:rsid w:val="00A510DC"/>
    <w:rsid w:val="00A52165"/>
    <w:rsid w:val="00A52229"/>
    <w:rsid w:val="00A5631E"/>
    <w:rsid w:val="00A6075C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2280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367E4"/>
    <w:rsid w:val="00B40C65"/>
    <w:rsid w:val="00B43008"/>
    <w:rsid w:val="00B431E1"/>
    <w:rsid w:val="00B432C7"/>
    <w:rsid w:val="00B51B9F"/>
    <w:rsid w:val="00B51BDC"/>
    <w:rsid w:val="00B5380F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C070A7"/>
    <w:rsid w:val="00C102EC"/>
    <w:rsid w:val="00C116CD"/>
    <w:rsid w:val="00C122F6"/>
    <w:rsid w:val="00C1281E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92B8E"/>
    <w:rsid w:val="00CA0271"/>
    <w:rsid w:val="00CA0937"/>
    <w:rsid w:val="00CA314C"/>
    <w:rsid w:val="00CA337B"/>
    <w:rsid w:val="00CA72CC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D7229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70383"/>
    <w:rsid w:val="00D707C3"/>
    <w:rsid w:val="00D74324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63F5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54B39"/>
    <w:rsid w:val="00E6322D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5028"/>
    <w:rsid w:val="00EA6541"/>
    <w:rsid w:val="00EB0A66"/>
    <w:rsid w:val="00EB0FF2"/>
    <w:rsid w:val="00EB3E2A"/>
    <w:rsid w:val="00EC2F49"/>
    <w:rsid w:val="00EC5781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0A97"/>
    <w:rsid w:val="00F41E22"/>
    <w:rsid w:val="00F524E5"/>
    <w:rsid w:val="00F52862"/>
    <w:rsid w:val="00F529D4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B62C1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2703"/>
    <w:rsid w:val="00FE4B5F"/>
    <w:rsid w:val="00FE566C"/>
    <w:rsid w:val="00FF13C4"/>
    <w:rsid w:val="00FF17B0"/>
    <w:rsid w:val="00FF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zmianka3">
    <w:name w:val="Wzmianka3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408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zmianka3">
    <w:name w:val="Wzmianka3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408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A4D35-BA87-43D1-BD6A-8B2ED89F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achryniewicka</cp:lastModifiedBy>
  <cp:revision>28</cp:revision>
  <cp:lastPrinted>2019-06-28T08:34:00Z</cp:lastPrinted>
  <dcterms:created xsi:type="dcterms:W3CDTF">2017-06-20T07:51:00Z</dcterms:created>
  <dcterms:modified xsi:type="dcterms:W3CDTF">2019-06-28T08:34:00Z</dcterms:modified>
</cp:coreProperties>
</file>