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D" w:rsidRPr="006E68CD" w:rsidRDefault="006E68CD" w:rsidP="006E68CD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b/>
          <w:sz w:val="20"/>
          <w:szCs w:val="20"/>
          <w:lang w:eastAsia="ar-SA"/>
        </w:rPr>
        <w:t>Załącznik nr 2 do SIWZ</w:t>
      </w:r>
    </w:p>
    <w:p w:rsidR="006E68CD" w:rsidRPr="006E68CD" w:rsidRDefault="006E68CD" w:rsidP="006E68C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6E68CD" w:rsidRPr="006E68CD" w:rsidRDefault="006E68CD" w:rsidP="006E68CD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6E68CD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(pieczęć adresowa firmy Wykonawcy)</w:t>
      </w: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:rsidR="006E68CD" w:rsidRPr="006E68CD" w:rsidRDefault="006E68CD" w:rsidP="006E68CD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6E68CD" w:rsidRPr="006E68CD" w:rsidRDefault="006E68CD" w:rsidP="006E68CD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6E68CD" w:rsidRPr="006E68CD" w:rsidRDefault="006E68CD" w:rsidP="006E68CD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6E68CD" w:rsidRPr="006E68CD" w:rsidRDefault="006E68CD" w:rsidP="006E68CD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6E68CD" w:rsidRPr="006E68CD" w:rsidRDefault="006E68CD" w:rsidP="006E68CD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6E68CD" w:rsidRPr="006E68CD" w:rsidRDefault="006E68CD" w:rsidP="006E68CD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:rsidR="006E68CD" w:rsidRPr="006E68CD" w:rsidRDefault="006E68CD" w:rsidP="006E68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b/>
          <w:sz w:val="20"/>
          <w:szCs w:val="20"/>
          <w:lang w:eastAsia="ar-SA"/>
        </w:rPr>
        <w:t>o braku podstaw do wykluczenia z postępowania</w:t>
      </w: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E68CD" w:rsidRPr="006E68CD" w:rsidRDefault="006E68CD" w:rsidP="006E68CD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stosownie do art. 25a ust. 1 ustawy z dnia 29 stycznia 2004 r. Prawo zamówień publicznych </w:t>
      </w:r>
      <w:r w:rsidRPr="006E68C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(t. j. Dz. U. z 2015 r. poz. 2164 z </w:t>
      </w:r>
      <w:proofErr w:type="spellStart"/>
      <w:r w:rsidRPr="006E68CD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6E68CD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6E68CD" w:rsidRPr="006E68CD" w:rsidRDefault="006E68CD" w:rsidP="006E68CD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6E68C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2017/2018</w:t>
      </w:r>
      <w:r w:rsidRPr="006E68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6E68C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6E68CD" w:rsidRPr="006E68CD" w:rsidRDefault="006E68CD" w:rsidP="006E68CD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1 pkt 12-23 ustawy </w:t>
      </w:r>
      <w:proofErr w:type="spellStart"/>
      <w:r w:rsidRPr="006E68CD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6E68CD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6E68CD" w:rsidRPr="006E68CD" w:rsidRDefault="006E68CD" w:rsidP="006E68CD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5 pkt 1 ustawy </w:t>
      </w:r>
      <w:proofErr w:type="spellStart"/>
      <w:r w:rsidRPr="006E68CD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6E68CD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6E68CD" w:rsidRPr="006E68CD" w:rsidRDefault="006E68CD" w:rsidP="006E68CD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w stosunku do podmiotu, na którego zasoby powołuje się w niniejszym postępowaniu, </w:t>
      </w:r>
      <w:proofErr w:type="spellStart"/>
      <w:r w:rsidRPr="006E68CD">
        <w:rPr>
          <w:rFonts w:ascii="Arial" w:eastAsia="Times New Roman" w:hAnsi="Arial" w:cs="Arial"/>
          <w:sz w:val="20"/>
          <w:szCs w:val="20"/>
          <w:lang w:eastAsia="ar-SA"/>
        </w:rPr>
        <w:t>tj</w:t>
      </w:r>
      <w:proofErr w:type="spellEnd"/>
      <w:r w:rsidRPr="006E68CD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…..</w:t>
      </w:r>
      <w:bookmarkStart w:id="0" w:name="_GoBack"/>
      <w:bookmarkEnd w:id="0"/>
      <w:r w:rsidRPr="006E68C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…………………………………………………………………………...... (nazwa, adres podmiotu, nr KRS), nie zachodzą podstawy wykluczenia z postępowania o udzielenie zamówienia*</w:t>
      </w: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68CD" w:rsidRPr="006E68CD" w:rsidRDefault="006E68CD" w:rsidP="006E68C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68CD" w:rsidRPr="006E68CD" w:rsidRDefault="006E68CD" w:rsidP="006E68CD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6E68CD" w:rsidRPr="006E68CD" w:rsidRDefault="006E68CD" w:rsidP="006E68CD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</w:p>
    <w:p w:rsidR="006E68CD" w:rsidRPr="006E68CD" w:rsidRDefault="006E68CD" w:rsidP="006E68CD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6E68CD" w:rsidRPr="006E68CD" w:rsidRDefault="006E68CD" w:rsidP="006E68CD">
      <w:pPr>
        <w:suppressAutoHyphens/>
        <w:spacing w:after="0" w:line="276" w:lineRule="auto"/>
        <w:ind w:left="2832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 ……..………………..………………..…………..</w:t>
      </w:r>
    </w:p>
    <w:p w:rsidR="00CD6D35" w:rsidRPr="006E68CD" w:rsidRDefault="006E68CD" w:rsidP="006E68CD"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6E68C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  <w:r w:rsidRPr="006E68CD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sectPr w:rsidR="00CD6D35" w:rsidRPr="006E68CD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9B" w:rsidRDefault="0052489B" w:rsidP="00396342">
      <w:pPr>
        <w:spacing w:after="0" w:line="240" w:lineRule="auto"/>
      </w:pPr>
      <w:r>
        <w:separator/>
      </w:r>
    </w:p>
  </w:endnote>
  <w:endnote w:type="continuationSeparator" w:id="0">
    <w:p w:rsidR="0052489B" w:rsidRDefault="0052489B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E36594" w:rsidP="00E3659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9B" w:rsidRDefault="0052489B" w:rsidP="00396342">
      <w:pPr>
        <w:spacing w:after="0" w:line="240" w:lineRule="auto"/>
      </w:pPr>
      <w:r>
        <w:separator/>
      </w:r>
    </w:p>
  </w:footnote>
  <w:footnote w:type="continuationSeparator" w:id="0">
    <w:p w:rsidR="0052489B" w:rsidRDefault="0052489B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525A"/>
    <w:rsid w:val="00396342"/>
    <w:rsid w:val="003A5210"/>
    <w:rsid w:val="003A7E97"/>
    <w:rsid w:val="003B1881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0481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89B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68CD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276F0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04B3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594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461C-A89D-41DC-B6F0-1B7CDEBC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5</cp:revision>
  <cp:lastPrinted>2017-06-20T09:23:00Z</cp:lastPrinted>
  <dcterms:created xsi:type="dcterms:W3CDTF">2017-06-20T08:04:00Z</dcterms:created>
  <dcterms:modified xsi:type="dcterms:W3CDTF">2017-06-27T07:26:00Z</dcterms:modified>
</cp:coreProperties>
</file>