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4EC" w:rsidRPr="00EC1884" w:rsidRDefault="00D464EC" w:rsidP="00D464EC">
      <w:pPr>
        <w:pStyle w:val="Body1"/>
        <w:jc w:val="right"/>
        <w:rPr>
          <w:b/>
          <w:sz w:val="21"/>
          <w:szCs w:val="21"/>
        </w:rPr>
      </w:pPr>
      <w:r w:rsidRPr="00EC1884">
        <w:rPr>
          <w:b/>
          <w:sz w:val="21"/>
          <w:szCs w:val="21"/>
        </w:rPr>
        <w:t>Załącznik nr 3 do ogłoszenia o zamówieniu</w:t>
      </w:r>
      <w:r>
        <w:rPr>
          <w:b/>
          <w:sz w:val="21"/>
          <w:szCs w:val="21"/>
        </w:rPr>
        <w:t xml:space="preserve"> </w:t>
      </w:r>
    </w:p>
    <w:p w:rsidR="00D464EC" w:rsidRDefault="00D464EC" w:rsidP="00D464EC">
      <w:pPr>
        <w:pStyle w:val="Body1"/>
        <w:jc w:val="right"/>
        <w:rPr>
          <w:sz w:val="21"/>
          <w:szCs w:val="21"/>
        </w:rPr>
      </w:pPr>
      <w:r>
        <w:rPr>
          <w:sz w:val="21"/>
          <w:szCs w:val="21"/>
        </w:rPr>
        <w:t>.......................................dnia .........................roku</w:t>
      </w:r>
    </w:p>
    <w:p w:rsidR="00D464EC" w:rsidRDefault="00D464EC" w:rsidP="00D464EC">
      <w:pPr>
        <w:pStyle w:val="Body1"/>
        <w:rPr>
          <w:sz w:val="21"/>
          <w:szCs w:val="21"/>
        </w:rPr>
      </w:pPr>
      <w:r>
        <w:rPr>
          <w:sz w:val="21"/>
          <w:szCs w:val="21"/>
        </w:rPr>
        <w:t>………………………………….</w:t>
      </w:r>
    </w:p>
    <w:p w:rsidR="00D464EC" w:rsidRDefault="00D464EC" w:rsidP="00D464EC">
      <w:pPr>
        <w:pStyle w:val="Body1"/>
        <w:rPr>
          <w:sz w:val="21"/>
          <w:szCs w:val="21"/>
        </w:rPr>
      </w:pPr>
      <w:r>
        <w:rPr>
          <w:sz w:val="21"/>
          <w:szCs w:val="21"/>
        </w:rPr>
        <w:t>………………………………….</w:t>
      </w:r>
    </w:p>
    <w:p w:rsidR="00D464EC" w:rsidRDefault="00D464EC" w:rsidP="00D464EC">
      <w:pPr>
        <w:pStyle w:val="Body1"/>
        <w:rPr>
          <w:sz w:val="21"/>
          <w:szCs w:val="21"/>
        </w:rPr>
      </w:pPr>
      <w:r>
        <w:rPr>
          <w:sz w:val="21"/>
          <w:szCs w:val="21"/>
        </w:rPr>
        <w:t>Wykonawca</w:t>
      </w:r>
    </w:p>
    <w:p w:rsidR="00DE0169" w:rsidRDefault="00DE0169" w:rsidP="00DE0169">
      <w:pPr>
        <w:pStyle w:val="Level1"/>
        <w:numPr>
          <w:ilvl w:val="0"/>
          <w:numId w:val="0"/>
        </w:numPr>
        <w:jc w:val="center"/>
        <w:rPr>
          <w:rStyle w:val="Heading1Text"/>
          <w:b w:val="0"/>
          <w:sz w:val="22"/>
          <w:szCs w:val="22"/>
        </w:rPr>
      </w:pPr>
      <w:bookmarkStart w:id="0" w:name="_GoBack"/>
      <w:bookmarkEnd w:id="0"/>
      <w:r w:rsidRPr="00DE0169">
        <w:rPr>
          <w:rStyle w:val="Heading1Text"/>
          <w:b w:val="0"/>
          <w:sz w:val="22"/>
          <w:szCs w:val="22"/>
        </w:rPr>
        <w:t>wykaz robót budowlanych, o których mowa w punkcie iii.1.3 ogłoszenia o zamówieniu pn.</w:t>
      </w:r>
    </w:p>
    <w:p w:rsidR="00DE0169" w:rsidRPr="00DE0169" w:rsidRDefault="00DE0169" w:rsidP="00DE0169">
      <w:pPr>
        <w:pStyle w:val="Level1"/>
        <w:numPr>
          <w:ilvl w:val="0"/>
          <w:numId w:val="0"/>
        </w:numPr>
        <w:jc w:val="center"/>
        <w:rPr>
          <w:smallCaps/>
          <w:sz w:val="22"/>
          <w:szCs w:val="22"/>
        </w:rPr>
      </w:pPr>
      <w:r>
        <w:t>Modernizacja i rozwój sieci oświetlenia ulicznego w Gminie Olecko na potrzeby podniesienia jej efektywności w formule Partnerstwa Publiczno-Prywatnego</w:t>
      </w:r>
    </w:p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5"/>
        <w:gridCol w:w="2393"/>
        <w:gridCol w:w="4536"/>
        <w:gridCol w:w="2268"/>
        <w:gridCol w:w="3119"/>
        <w:gridCol w:w="2126"/>
      </w:tblGrid>
      <w:tr w:rsidR="00D464EC" w:rsidTr="001D34B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4EC" w:rsidRPr="00CB055F" w:rsidRDefault="00D464EC" w:rsidP="001D34B4">
            <w:pPr>
              <w:pStyle w:val="Tekstpodstawowy"/>
              <w:tabs>
                <w:tab w:val="left" w:leader="dot" w:pos="9072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CB055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4EC" w:rsidRPr="00CB055F" w:rsidRDefault="00D464EC" w:rsidP="001D34B4">
            <w:pPr>
              <w:pStyle w:val="Tekstpodstawowy"/>
              <w:tabs>
                <w:tab w:val="left" w:leader="dot" w:pos="9072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CB055F">
              <w:rPr>
                <w:b/>
                <w:sz w:val="22"/>
                <w:szCs w:val="22"/>
              </w:rPr>
              <w:t>Lokalizacja robót budowlanych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4EC" w:rsidRDefault="00D464EC" w:rsidP="001D34B4">
            <w:pPr>
              <w:pStyle w:val="Tekstpodstawowy"/>
              <w:tabs>
                <w:tab w:val="left" w:leader="dot" w:pos="9072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Przedmiot robót </w:t>
            </w:r>
          </w:p>
          <w:p w:rsidR="00D464EC" w:rsidRPr="00CB055F" w:rsidRDefault="00D464EC" w:rsidP="001D34B4">
            <w:pPr>
              <w:pStyle w:val="Tekstpodstawowy"/>
              <w:tabs>
                <w:tab w:val="left" w:leader="dot" w:pos="9072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(liczba sztuk opraw oświetlenia ulicznego będąca przedmiotem </w:t>
            </w:r>
            <w:r w:rsidRPr="00E66920">
              <w:rPr>
                <w:b/>
                <w:sz w:val="22"/>
                <w:szCs w:val="22"/>
              </w:rPr>
              <w:t>remon</w:t>
            </w:r>
            <w:r>
              <w:rPr>
                <w:b/>
                <w:sz w:val="22"/>
                <w:szCs w:val="22"/>
              </w:rPr>
              <w:t>tu</w:t>
            </w:r>
            <w:r w:rsidRPr="00E66920">
              <w:rPr>
                <w:b/>
                <w:sz w:val="22"/>
                <w:szCs w:val="22"/>
              </w:rPr>
              <w:t>, budow</w:t>
            </w:r>
            <w:r>
              <w:rPr>
                <w:b/>
                <w:sz w:val="22"/>
                <w:szCs w:val="22"/>
              </w:rPr>
              <w:t>y</w:t>
            </w:r>
            <w:r w:rsidRPr="00E66920">
              <w:rPr>
                <w:b/>
                <w:sz w:val="22"/>
                <w:szCs w:val="22"/>
              </w:rPr>
              <w:t xml:space="preserve"> lub przebudow</w:t>
            </w:r>
            <w:r>
              <w:rPr>
                <w:b/>
                <w:sz w:val="22"/>
                <w:szCs w:val="22"/>
              </w:rPr>
              <w:t>y</w:t>
            </w:r>
            <w:r w:rsidRPr="00E66920">
              <w:rPr>
                <w:b/>
                <w:sz w:val="22"/>
                <w:szCs w:val="22"/>
              </w:rPr>
              <w:t xml:space="preserve"> lub modernizacji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C" w:rsidRPr="00CB055F" w:rsidRDefault="00D464EC" w:rsidP="001D34B4">
            <w:pPr>
              <w:pStyle w:val="Tekstpodstawowy"/>
              <w:tabs>
                <w:tab w:val="left" w:leader="dot" w:pos="9072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robót budowlanych brutto (w zł)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4EC" w:rsidRPr="00CB055F" w:rsidRDefault="00D464EC" w:rsidP="001D34B4">
            <w:pPr>
              <w:pStyle w:val="Tekstpodstawowy"/>
              <w:tabs>
                <w:tab w:val="left" w:leader="dot" w:pos="9072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CB055F">
              <w:rPr>
                <w:b/>
                <w:sz w:val="22"/>
                <w:szCs w:val="22"/>
              </w:rPr>
              <w:t>Nazwa i adres Zleceniodawcy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C" w:rsidRDefault="00D464EC" w:rsidP="001D34B4">
            <w:pPr>
              <w:pStyle w:val="Tekstpodstawowy"/>
              <w:tabs>
                <w:tab w:val="left" w:leader="dot" w:pos="9072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464EC" w:rsidRDefault="00D464EC" w:rsidP="001D34B4">
            <w:pPr>
              <w:pStyle w:val="Tekstpodstawowy"/>
              <w:tabs>
                <w:tab w:val="left" w:leader="dot" w:pos="9072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wykonania</w:t>
            </w:r>
          </w:p>
          <w:p w:rsidR="004656A1" w:rsidRPr="00CB055F" w:rsidRDefault="004656A1" w:rsidP="001D34B4">
            <w:pPr>
              <w:pStyle w:val="Tekstpodstawowy"/>
              <w:tabs>
                <w:tab w:val="left" w:leader="dot" w:pos="9072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(data rozpoczęcia i zakończenia)</w:t>
            </w:r>
          </w:p>
        </w:tc>
      </w:tr>
      <w:tr w:rsidR="00D464EC" w:rsidTr="001D34B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4EC" w:rsidRDefault="00D464EC" w:rsidP="001D34B4">
            <w:pPr>
              <w:pStyle w:val="Tekstpodstawowy"/>
              <w:tabs>
                <w:tab w:val="left" w:leader="dot" w:pos="9072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4EC" w:rsidRDefault="00D464EC" w:rsidP="001D34B4">
            <w:pPr>
              <w:pStyle w:val="Tekstpodstawowy"/>
              <w:tabs>
                <w:tab w:val="left" w:leader="dot" w:pos="9072"/>
              </w:tabs>
              <w:snapToGrid w:val="0"/>
              <w:rPr>
                <w:sz w:val="21"/>
                <w:szCs w:val="21"/>
              </w:rPr>
            </w:pPr>
          </w:p>
          <w:p w:rsidR="00D464EC" w:rsidRDefault="00D464EC" w:rsidP="001D34B4">
            <w:pPr>
              <w:pStyle w:val="Tekstpodstawowy"/>
              <w:tabs>
                <w:tab w:val="left" w:leader="dot" w:pos="9072"/>
              </w:tabs>
              <w:rPr>
                <w:sz w:val="21"/>
                <w:szCs w:val="21"/>
              </w:rPr>
            </w:pPr>
          </w:p>
          <w:p w:rsidR="00D464EC" w:rsidRDefault="00D464EC" w:rsidP="001D34B4">
            <w:pPr>
              <w:pStyle w:val="Tekstpodstawowy"/>
              <w:tabs>
                <w:tab w:val="left" w:leader="dot" w:pos="9072"/>
              </w:tabs>
              <w:rPr>
                <w:sz w:val="21"/>
                <w:szCs w:val="21"/>
              </w:rPr>
            </w:pPr>
          </w:p>
          <w:p w:rsidR="00D464EC" w:rsidRDefault="00D464EC" w:rsidP="001D34B4">
            <w:pPr>
              <w:pStyle w:val="Tekstpodstawowy"/>
              <w:tabs>
                <w:tab w:val="left" w:leader="dot" w:pos="9072"/>
              </w:tabs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4EC" w:rsidRDefault="00D464EC" w:rsidP="001D34B4">
            <w:pPr>
              <w:pStyle w:val="Tekstpodstawowy"/>
              <w:tabs>
                <w:tab w:val="left" w:leader="dot" w:pos="9072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C" w:rsidRDefault="00D464EC" w:rsidP="001D34B4">
            <w:pPr>
              <w:pStyle w:val="Tekstpodstawowy"/>
              <w:tabs>
                <w:tab w:val="left" w:leader="dot" w:pos="9072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C" w:rsidRDefault="00D464EC" w:rsidP="001D34B4">
            <w:pPr>
              <w:pStyle w:val="Tekstpodstawowy"/>
              <w:tabs>
                <w:tab w:val="left" w:leader="dot" w:pos="9072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C" w:rsidRDefault="00D464EC" w:rsidP="001D34B4">
            <w:pPr>
              <w:pStyle w:val="Tekstpodstawowy"/>
              <w:tabs>
                <w:tab w:val="left" w:leader="dot" w:pos="9072"/>
              </w:tabs>
              <w:snapToGrid w:val="0"/>
              <w:rPr>
                <w:sz w:val="21"/>
                <w:szCs w:val="21"/>
              </w:rPr>
            </w:pPr>
          </w:p>
        </w:tc>
      </w:tr>
      <w:tr w:rsidR="00D464EC" w:rsidTr="001D34B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4EC" w:rsidRDefault="00D464EC" w:rsidP="001D34B4">
            <w:pPr>
              <w:pStyle w:val="Tekstpodstawowy"/>
              <w:tabs>
                <w:tab w:val="left" w:leader="dot" w:pos="9072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4EC" w:rsidRDefault="00D464EC" w:rsidP="001D34B4">
            <w:pPr>
              <w:pStyle w:val="Tekstpodstawowy"/>
              <w:tabs>
                <w:tab w:val="left" w:leader="dot" w:pos="9072"/>
              </w:tabs>
              <w:snapToGrid w:val="0"/>
              <w:rPr>
                <w:sz w:val="21"/>
                <w:szCs w:val="21"/>
              </w:rPr>
            </w:pPr>
          </w:p>
          <w:p w:rsidR="00D464EC" w:rsidRDefault="00D464EC" w:rsidP="001D34B4">
            <w:pPr>
              <w:pStyle w:val="Tekstpodstawowy"/>
              <w:tabs>
                <w:tab w:val="left" w:leader="dot" w:pos="9072"/>
              </w:tabs>
              <w:rPr>
                <w:sz w:val="21"/>
                <w:szCs w:val="21"/>
              </w:rPr>
            </w:pPr>
          </w:p>
          <w:p w:rsidR="00D464EC" w:rsidRDefault="00D464EC" w:rsidP="001D34B4">
            <w:pPr>
              <w:pStyle w:val="Tekstpodstawowy"/>
              <w:tabs>
                <w:tab w:val="left" w:leader="dot" w:pos="9072"/>
              </w:tabs>
              <w:rPr>
                <w:sz w:val="21"/>
                <w:szCs w:val="21"/>
              </w:rPr>
            </w:pPr>
          </w:p>
          <w:p w:rsidR="00D464EC" w:rsidRDefault="00D464EC" w:rsidP="001D34B4">
            <w:pPr>
              <w:pStyle w:val="Tekstpodstawowy"/>
              <w:tabs>
                <w:tab w:val="left" w:leader="dot" w:pos="9072"/>
              </w:tabs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4EC" w:rsidRDefault="00D464EC" w:rsidP="001D34B4">
            <w:pPr>
              <w:pStyle w:val="Tekstpodstawowy"/>
              <w:tabs>
                <w:tab w:val="left" w:leader="dot" w:pos="9072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C" w:rsidRDefault="00D464EC" w:rsidP="001D34B4">
            <w:pPr>
              <w:pStyle w:val="Tekstpodstawowy"/>
              <w:tabs>
                <w:tab w:val="left" w:leader="dot" w:pos="9072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C" w:rsidRDefault="00D464EC" w:rsidP="001D34B4">
            <w:pPr>
              <w:pStyle w:val="Tekstpodstawowy"/>
              <w:tabs>
                <w:tab w:val="left" w:leader="dot" w:pos="9072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C" w:rsidRDefault="00D464EC" w:rsidP="001D34B4">
            <w:pPr>
              <w:pStyle w:val="Tekstpodstawowy"/>
              <w:tabs>
                <w:tab w:val="left" w:leader="dot" w:pos="9072"/>
              </w:tabs>
              <w:snapToGrid w:val="0"/>
              <w:rPr>
                <w:sz w:val="21"/>
                <w:szCs w:val="21"/>
              </w:rPr>
            </w:pPr>
          </w:p>
        </w:tc>
      </w:tr>
    </w:tbl>
    <w:p w:rsidR="004656A1" w:rsidRPr="004656A1" w:rsidRDefault="00D464EC" w:rsidP="0073611F">
      <w:pPr>
        <w:pStyle w:val="Body1"/>
        <w:numPr>
          <w:ilvl w:val="0"/>
          <w:numId w:val="1"/>
        </w:numPr>
        <w:ind w:left="284" w:hanging="284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 xml:space="preserve">Do wykazu dołączam dokumenty potwierdzające, że ww. roboty zostały </w:t>
      </w:r>
      <w:r w:rsidR="004656A1" w:rsidRPr="004656A1">
        <w:rPr>
          <w:b/>
          <w:bCs/>
          <w:sz w:val="21"/>
          <w:szCs w:val="21"/>
        </w:rPr>
        <w:t>wykonane należycie, w szczególności informacje o tym czy roboty zostały wykonane zgodnie z przepisami Prawa budowlanego i prawidłowo ukończone</w:t>
      </w:r>
      <w:r w:rsidR="004656A1" w:rsidRPr="004656A1">
        <w:rPr>
          <w:b/>
          <w:sz w:val="21"/>
          <w:szCs w:val="21"/>
        </w:rPr>
        <w:t xml:space="preserve">. </w:t>
      </w:r>
    </w:p>
    <w:p w:rsidR="00F86AD0" w:rsidRPr="004656A1" w:rsidRDefault="00D464EC" w:rsidP="0073611F">
      <w:pPr>
        <w:pStyle w:val="Body1"/>
        <w:numPr>
          <w:ilvl w:val="0"/>
          <w:numId w:val="1"/>
        </w:numPr>
        <w:ind w:left="284" w:hanging="284"/>
        <w:jc w:val="both"/>
        <w:rPr>
          <w:b/>
          <w:sz w:val="21"/>
          <w:szCs w:val="21"/>
        </w:rPr>
      </w:pPr>
      <w:r w:rsidRPr="004656A1">
        <w:rPr>
          <w:b/>
          <w:sz w:val="21"/>
          <w:szCs w:val="21"/>
        </w:rPr>
        <w:t>Powyższy wykaz obejmuje roboty zrealizowane przez ………………………………………… (</w:t>
      </w:r>
      <w:proofErr w:type="gramStart"/>
      <w:r w:rsidRPr="004656A1">
        <w:rPr>
          <w:b/>
          <w:sz w:val="21"/>
          <w:szCs w:val="21"/>
        </w:rPr>
        <w:t>wypełnić</w:t>
      </w:r>
      <w:proofErr w:type="gramEnd"/>
      <w:r w:rsidRPr="004656A1">
        <w:rPr>
          <w:b/>
          <w:sz w:val="21"/>
          <w:szCs w:val="21"/>
        </w:rPr>
        <w:t xml:space="preserve"> gdy wykonawca polega na wiedzy                                       i doświadczeniu innego podmiotu</w:t>
      </w:r>
      <w:r w:rsidR="00675AA8" w:rsidRPr="004656A1">
        <w:rPr>
          <w:b/>
          <w:sz w:val="21"/>
          <w:szCs w:val="21"/>
        </w:rPr>
        <w:t>, ze wskazaniem, które roboty zostały wykonane przez ten podmiot</w:t>
      </w:r>
      <w:r w:rsidRPr="004656A1">
        <w:rPr>
          <w:b/>
          <w:sz w:val="21"/>
          <w:szCs w:val="21"/>
        </w:rPr>
        <w:t>)</w:t>
      </w:r>
    </w:p>
    <w:p w:rsidR="00F86AD0" w:rsidRDefault="00F86AD0" w:rsidP="00F86AD0">
      <w:pPr>
        <w:pStyle w:val="Body1"/>
        <w:spacing w:after="0"/>
        <w:ind w:left="360"/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………………………………………………………………………………………</w:t>
      </w:r>
    </w:p>
    <w:p w:rsidR="00D464EC" w:rsidRPr="00F86AD0" w:rsidRDefault="00F86AD0" w:rsidP="00F86AD0">
      <w:pPr>
        <w:ind w:left="6732" w:firstLine="348"/>
        <w:jc w:val="both"/>
        <w:rPr>
          <w:b/>
          <w:sz w:val="21"/>
          <w:szCs w:val="21"/>
        </w:rPr>
      </w:pPr>
      <w:r w:rsidRPr="00F86AD0">
        <w:rPr>
          <w:sz w:val="21"/>
          <w:szCs w:val="21"/>
        </w:rPr>
        <w:t xml:space="preserve">Podpis osoby (osób) upoważnionej do reprezentacji </w:t>
      </w:r>
      <w:bookmarkStart w:id="1" w:name="_iDocIDField_1"/>
      <w:bookmarkEnd w:id="1"/>
      <w:r w:rsidRPr="00F86AD0">
        <w:rPr>
          <w:sz w:val="21"/>
          <w:szCs w:val="21"/>
        </w:rPr>
        <w:t>wykonawcy</w:t>
      </w:r>
      <w:r w:rsidR="00D464EC" w:rsidRPr="00F86AD0">
        <w:rPr>
          <w:b/>
          <w:sz w:val="21"/>
          <w:szCs w:val="21"/>
        </w:rPr>
        <w:t xml:space="preserve"> </w:t>
      </w:r>
    </w:p>
    <w:sectPr w:rsidR="00D464EC" w:rsidRPr="00F86AD0" w:rsidSect="00D46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D26" w:rsidRDefault="00EB1D26" w:rsidP="00C21937">
      <w:r>
        <w:separator/>
      </w:r>
    </w:p>
  </w:endnote>
  <w:endnote w:type="continuationSeparator" w:id="0">
    <w:p w:rsidR="00EB1D26" w:rsidRDefault="00EB1D26" w:rsidP="00C2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52" w:rsidRDefault="00B265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37" w:rsidRDefault="00C219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52" w:rsidRDefault="00B26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D26" w:rsidRDefault="00EB1D26" w:rsidP="00C21937">
      <w:r>
        <w:separator/>
      </w:r>
    </w:p>
  </w:footnote>
  <w:footnote w:type="continuationSeparator" w:id="0">
    <w:p w:rsidR="00EB1D26" w:rsidRDefault="00EB1D26" w:rsidP="00C2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52" w:rsidRDefault="00B265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52" w:rsidRDefault="00B265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52" w:rsidRDefault="00B265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EB0"/>
    <w:rsid w:val="00096111"/>
    <w:rsid w:val="00114EAE"/>
    <w:rsid w:val="002254EF"/>
    <w:rsid w:val="00235EED"/>
    <w:rsid w:val="004656A1"/>
    <w:rsid w:val="004A6DF6"/>
    <w:rsid w:val="00563DEE"/>
    <w:rsid w:val="00675AA8"/>
    <w:rsid w:val="0073611F"/>
    <w:rsid w:val="00845EB0"/>
    <w:rsid w:val="00A47CE1"/>
    <w:rsid w:val="00B26552"/>
    <w:rsid w:val="00C21937"/>
    <w:rsid w:val="00C649DA"/>
    <w:rsid w:val="00D11907"/>
    <w:rsid w:val="00D464EC"/>
    <w:rsid w:val="00D95F27"/>
    <w:rsid w:val="00DE0169"/>
    <w:rsid w:val="00E22BB4"/>
    <w:rsid w:val="00EB1D26"/>
    <w:rsid w:val="00F30BE6"/>
    <w:rsid w:val="00F86AD0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6B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4EC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Text">
    <w:name w:val="Heading 1 Text"/>
    <w:rsid w:val="00D464EC"/>
    <w:rPr>
      <w:b/>
      <w:smallCaps/>
    </w:rPr>
  </w:style>
  <w:style w:type="paragraph" w:styleId="Tekstpodstawowy">
    <w:name w:val="Body Text"/>
    <w:basedOn w:val="Normalny"/>
    <w:link w:val="TekstpodstawowyZnak"/>
    <w:semiHidden/>
    <w:rsid w:val="00D464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464EC"/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Body1">
    <w:name w:val="Body 1"/>
    <w:basedOn w:val="Normalny"/>
    <w:rsid w:val="00D464EC"/>
    <w:pPr>
      <w:spacing w:after="210"/>
    </w:pPr>
  </w:style>
  <w:style w:type="paragraph" w:customStyle="1" w:styleId="Body2">
    <w:name w:val="Body 2"/>
    <w:basedOn w:val="Body1"/>
    <w:rsid w:val="00D464EC"/>
    <w:pPr>
      <w:ind w:left="709"/>
    </w:pPr>
  </w:style>
  <w:style w:type="paragraph" w:customStyle="1" w:styleId="Level1">
    <w:name w:val="Level 1"/>
    <w:basedOn w:val="Body1"/>
    <w:next w:val="Body2"/>
    <w:rsid w:val="00D464EC"/>
    <w:pPr>
      <w:numPr>
        <w:numId w:val="2"/>
      </w:numPr>
    </w:pPr>
  </w:style>
  <w:style w:type="character" w:customStyle="1" w:styleId="WW8Num5z0">
    <w:name w:val="WW8Num5z0"/>
    <w:rsid w:val="00C21937"/>
    <w:rPr>
      <w:rFonts w:ascii="Symbol" w:hAnsi="Symbol"/>
    </w:rPr>
  </w:style>
  <w:style w:type="paragraph" w:styleId="Nagwek">
    <w:name w:val="header"/>
    <w:basedOn w:val="Normalny"/>
    <w:link w:val="NagwekZnak"/>
    <w:uiPriority w:val="99"/>
    <w:unhideWhenUsed/>
    <w:rsid w:val="00C219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937"/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19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937"/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86A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6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6A1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2018-05-05T11:18:00Z</dcterms:created>
  <dcterms:modified xsi:type="dcterms:W3CDTF">2018-06-26T19:07:00Z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61d7bf33-bb50-4251-b8c7-b55fb3c8930e</vt:lpwstr>
  </property>
</Properties>
</file>